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AE3" w:rsidRDefault="005F51BC" w:rsidP="00254AE3">
      <w:pPr>
        <w:pStyle w:val="Standard"/>
        <w:spacing w:line="360" w:lineRule="auto"/>
        <w:jc w:val="center"/>
        <w:rPr>
          <w:b/>
          <w:sz w:val="24"/>
          <w:szCs w:val="24"/>
        </w:rPr>
      </w:pPr>
      <w:r w:rsidRPr="00294101">
        <w:rPr>
          <w:b/>
          <w:sz w:val="24"/>
          <w:szCs w:val="24"/>
        </w:rPr>
        <w:t>Projeto de Voto n.º</w:t>
      </w:r>
      <w:r w:rsidR="00B16A78">
        <w:rPr>
          <w:b/>
          <w:sz w:val="24"/>
          <w:szCs w:val="24"/>
        </w:rPr>
        <w:t xml:space="preserve"> 568</w:t>
      </w:r>
      <w:r w:rsidRPr="00294101">
        <w:rPr>
          <w:b/>
          <w:sz w:val="24"/>
          <w:szCs w:val="24"/>
        </w:rPr>
        <w:t>/XIV</w:t>
      </w:r>
      <w:r w:rsidR="00B16A78">
        <w:rPr>
          <w:b/>
          <w:sz w:val="24"/>
          <w:szCs w:val="24"/>
        </w:rPr>
        <w:t>/2.ª</w:t>
      </w:r>
      <w:bookmarkStart w:id="0" w:name="_GoBack"/>
      <w:bookmarkEnd w:id="0"/>
    </w:p>
    <w:p w:rsidR="00851EDA" w:rsidRPr="00294101" w:rsidRDefault="00851EDA" w:rsidP="00254AE3">
      <w:pPr>
        <w:pStyle w:val="Standard"/>
        <w:spacing w:line="360" w:lineRule="auto"/>
        <w:jc w:val="center"/>
        <w:rPr>
          <w:b/>
          <w:sz w:val="24"/>
          <w:szCs w:val="24"/>
        </w:rPr>
      </w:pPr>
    </w:p>
    <w:p w:rsidR="00294101" w:rsidRPr="00294101" w:rsidRDefault="00294101" w:rsidP="00294101">
      <w:pPr>
        <w:pStyle w:val="Standard"/>
        <w:spacing w:line="360" w:lineRule="auto"/>
        <w:jc w:val="center"/>
        <w:rPr>
          <w:b/>
          <w:sz w:val="24"/>
          <w:szCs w:val="24"/>
        </w:rPr>
      </w:pPr>
      <w:r w:rsidRPr="00294101">
        <w:rPr>
          <w:b/>
          <w:sz w:val="24"/>
          <w:szCs w:val="24"/>
        </w:rPr>
        <w:t xml:space="preserve">Voto de condenação da violenta repressão por parte do Governo de </w:t>
      </w:r>
      <w:proofErr w:type="spellStart"/>
      <w:r w:rsidRPr="00294101">
        <w:rPr>
          <w:b/>
          <w:sz w:val="24"/>
          <w:szCs w:val="24"/>
        </w:rPr>
        <w:t>Iván</w:t>
      </w:r>
      <w:proofErr w:type="spellEnd"/>
      <w:r w:rsidRPr="00294101">
        <w:rPr>
          <w:b/>
          <w:sz w:val="24"/>
          <w:szCs w:val="24"/>
        </w:rPr>
        <w:t xml:space="preserve"> Duque</w:t>
      </w:r>
    </w:p>
    <w:p w:rsidR="00254AE3" w:rsidRPr="00294101" w:rsidRDefault="00294101" w:rsidP="00294101">
      <w:pPr>
        <w:pStyle w:val="Standard"/>
        <w:spacing w:line="360" w:lineRule="auto"/>
        <w:jc w:val="center"/>
        <w:rPr>
          <w:b/>
          <w:sz w:val="24"/>
          <w:szCs w:val="24"/>
        </w:rPr>
      </w:pPr>
      <w:r w:rsidRPr="00294101">
        <w:rPr>
          <w:b/>
          <w:sz w:val="24"/>
          <w:szCs w:val="24"/>
        </w:rPr>
        <w:t>sobre o povo colombiano que se manifesta em defesa dos seus direitos</w:t>
      </w:r>
    </w:p>
    <w:p w:rsidR="00254AE3" w:rsidRPr="00294101" w:rsidRDefault="00254AE3" w:rsidP="00254AE3">
      <w:pPr>
        <w:pStyle w:val="Standard"/>
        <w:spacing w:line="360" w:lineRule="auto"/>
        <w:jc w:val="both"/>
        <w:rPr>
          <w:sz w:val="24"/>
          <w:szCs w:val="24"/>
        </w:rPr>
      </w:pPr>
    </w:p>
    <w:p w:rsidR="00294101" w:rsidRPr="00294101" w:rsidRDefault="00294101" w:rsidP="00294101">
      <w:pPr>
        <w:pStyle w:val="Standard"/>
        <w:spacing w:line="360" w:lineRule="auto"/>
        <w:jc w:val="both"/>
        <w:rPr>
          <w:sz w:val="24"/>
          <w:szCs w:val="24"/>
        </w:rPr>
      </w:pPr>
      <w:r w:rsidRPr="00294101">
        <w:rPr>
          <w:sz w:val="24"/>
          <w:szCs w:val="24"/>
        </w:rPr>
        <w:t xml:space="preserve">Desde 28 de Abril, a Colômbia vive uma jornada de Greve Nacional e de protestos populares, promovidos por um vasto conjunto organizações sindicais, políticas e sociais, que se mobilizam em torno da rejeição da gravosa política do Governo do Presidente </w:t>
      </w:r>
      <w:proofErr w:type="spellStart"/>
      <w:r w:rsidRPr="00294101">
        <w:rPr>
          <w:sz w:val="24"/>
          <w:szCs w:val="24"/>
        </w:rPr>
        <w:t>Iván</w:t>
      </w:r>
      <w:proofErr w:type="spellEnd"/>
      <w:r w:rsidRPr="00294101">
        <w:rPr>
          <w:sz w:val="24"/>
          <w:szCs w:val="24"/>
        </w:rPr>
        <w:t xml:space="preserve"> Duque, de acentuação da concentração da riqueza e de aprofundamento dos já elevados níveis de desigualdade e injustiça social que se verificam neste país.</w:t>
      </w:r>
    </w:p>
    <w:p w:rsidR="00294101" w:rsidRPr="00294101" w:rsidRDefault="00294101" w:rsidP="00294101">
      <w:pPr>
        <w:pStyle w:val="Standard"/>
        <w:spacing w:line="360" w:lineRule="auto"/>
        <w:jc w:val="both"/>
        <w:rPr>
          <w:sz w:val="24"/>
          <w:szCs w:val="24"/>
        </w:rPr>
      </w:pPr>
    </w:p>
    <w:p w:rsidR="00294101" w:rsidRPr="00294101" w:rsidRDefault="00294101" w:rsidP="00294101">
      <w:pPr>
        <w:pStyle w:val="Standard"/>
        <w:spacing w:line="360" w:lineRule="auto"/>
        <w:jc w:val="both"/>
        <w:rPr>
          <w:sz w:val="24"/>
          <w:szCs w:val="24"/>
        </w:rPr>
      </w:pPr>
      <w:r w:rsidRPr="00294101">
        <w:rPr>
          <w:sz w:val="24"/>
          <w:szCs w:val="24"/>
        </w:rPr>
        <w:t>Uma jornada de Greve Nacional que se impulsionou, particularmente, em torno da exigência da rejeição da proposta de reforma fiscal – que o Governo colombiano foi, entretanto, forçado a retirar – que, a pretexto e no contexto de uma desastrosa resposta à epidemia, pretendia sobrecarregar ainda mais a carga fiscal sobre os trabalhadores e o povo colombiano.</w:t>
      </w:r>
    </w:p>
    <w:p w:rsidR="00294101" w:rsidRPr="00294101" w:rsidRDefault="00294101" w:rsidP="00294101">
      <w:pPr>
        <w:pStyle w:val="Standard"/>
        <w:spacing w:line="360" w:lineRule="auto"/>
        <w:jc w:val="both"/>
        <w:rPr>
          <w:sz w:val="24"/>
          <w:szCs w:val="24"/>
        </w:rPr>
      </w:pPr>
    </w:p>
    <w:p w:rsidR="00294101" w:rsidRPr="00294101" w:rsidRDefault="00294101" w:rsidP="00294101">
      <w:pPr>
        <w:pStyle w:val="Standard"/>
        <w:spacing w:line="360" w:lineRule="auto"/>
        <w:jc w:val="both"/>
        <w:rPr>
          <w:sz w:val="24"/>
          <w:szCs w:val="24"/>
        </w:rPr>
      </w:pPr>
      <w:r w:rsidRPr="00294101">
        <w:rPr>
          <w:sz w:val="24"/>
          <w:szCs w:val="24"/>
        </w:rPr>
        <w:t xml:space="preserve">A violenta resposta de repressão por parte do Governo do Presidente </w:t>
      </w:r>
      <w:proofErr w:type="spellStart"/>
      <w:r w:rsidRPr="00294101">
        <w:rPr>
          <w:sz w:val="24"/>
          <w:szCs w:val="24"/>
        </w:rPr>
        <w:t>Iván</w:t>
      </w:r>
      <w:proofErr w:type="spellEnd"/>
      <w:r w:rsidRPr="00294101">
        <w:rPr>
          <w:sz w:val="24"/>
          <w:szCs w:val="24"/>
        </w:rPr>
        <w:t xml:space="preserve"> Duque e das autoridades colombianas só pode ser motivo de expressão da maior indignação. Ao fim de duas semanas de protestos populares, registam-se dezenas de mortos, muitos deles jovens, às mãos das forças policiais e grupos paramilitares, a que se acrescem centenas de desaparecidos e de detidos, num quadro de inúmeras agressões e violações dos direitos humanos.</w:t>
      </w:r>
    </w:p>
    <w:p w:rsidR="00294101" w:rsidRPr="00294101" w:rsidRDefault="00294101" w:rsidP="00294101">
      <w:pPr>
        <w:pStyle w:val="Standard"/>
        <w:spacing w:line="360" w:lineRule="auto"/>
        <w:jc w:val="both"/>
        <w:rPr>
          <w:sz w:val="24"/>
          <w:szCs w:val="24"/>
        </w:rPr>
      </w:pPr>
    </w:p>
    <w:p w:rsidR="00294101" w:rsidRPr="00294101" w:rsidRDefault="00294101" w:rsidP="00294101">
      <w:pPr>
        <w:pStyle w:val="Standard"/>
        <w:spacing w:line="360" w:lineRule="auto"/>
        <w:jc w:val="both"/>
        <w:rPr>
          <w:sz w:val="24"/>
          <w:szCs w:val="24"/>
        </w:rPr>
      </w:pPr>
      <w:r w:rsidRPr="00294101">
        <w:rPr>
          <w:sz w:val="24"/>
          <w:szCs w:val="24"/>
        </w:rPr>
        <w:t>Uma brutal realidade, numa Colômbia em que se têm verificado centenas de assassinatos de ativistas políticos e sociais por grupos paramilitares, que atuam impunemente, contando com a cumplicidade de autoridades Estatais, e em que os Acordos de Paz alcançados em de 2016, e reconhecidos pela ONU, continuam a ser desrespeitados pelo Governo colombiano.</w:t>
      </w:r>
    </w:p>
    <w:p w:rsidR="00294101" w:rsidRPr="00294101" w:rsidRDefault="00294101" w:rsidP="00294101">
      <w:pPr>
        <w:pStyle w:val="Standard"/>
        <w:spacing w:line="360" w:lineRule="auto"/>
        <w:jc w:val="both"/>
        <w:rPr>
          <w:sz w:val="24"/>
          <w:szCs w:val="24"/>
        </w:rPr>
      </w:pPr>
    </w:p>
    <w:p w:rsidR="00294101" w:rsidRPr="00294101" w:rsidRDefault="00294101" w:rsidP="00294101">
      <w:pPr>
        <w:pStyle w:val="Standard"/>
        <w:spacing w:line="360" w:lineRule="auto"/>
        <w:jc w:val="both"/>
        <w:rPr>
          <w:sz w:val="24"/>
          <w:szCs w:val="24"/>
        </w:rPr>
      </w:pPr>
      <w:r w:rsidRPr="00294101">
        <w:rPr>
          <w:sz w:val="24"/>
          <w:szCs w:val="24"/>
        </w:rPr>
        <w:t>Assim, a Assembleia da República:</w:t>
      </w:r>
    </w:p>
    <w:p w:rsidR="00294101" w:rsidRDefault="00294101" w:rsidP="00294101">
      <w:pPr>
        <w:pStyle w:val="Standard"/>
        <w:spacing w:line="360" w:lineRule="auto"/>
        <w:jc w:val="both"/>
        <w:rPr>
          <w:sz w:val="24"/>
          <w:szCs w:val="24"/>
        </w:rPr>
      </w:pPr>
    </w:p>
    <w:p w:rsidR="00294101" w:rsidRPr="00294101" w:rsidRDefault="00294101" w:rsidP="00294101">
      <w:pPr>
        <w:pStyle w:val="Standard"/>
        <w:spacing w:line="360" w:lineRule="auto"/>
        <w:jc w:val="both"/>
        <w:rPr>
          <w:sz w:val="24"/>
          <w:szCs w:val="24"/>
        </w:rPr>
      </w:pPr>
      <w:r w:rsidRPr="00294101">
        <w:rPr>
          <w:sz w:val="24"/>
          <w:szCs w:val="24"/>
        </w:rPr>
        <w:t>1- Condena a violenta repressão contra os manifestantes na Colômbia e insta ao seu fim imediato;</w:t>
      </w:r>
    </w:p>
    <w:p w:rsidR="00294101" w:rsidRDefault="00294101" w:rsidP="00294101">
      <w:pPr>
        <w:pStyle w:val="Standard"/>
        <w:spacing w:line="360" w:lineRule="auto"/>
        <w:jc w:val="both"/>
        <w:rPr>
          <w:sz w:val="24"/>
          <w:szCs w:val="24"/>
        </w:rPr>
      </w:pPr>
    </w:p>
    <w:p w:rsidR="00294101" w:rsidRPr="00294101" w:rsidRDefault="00294101" w:rsidP="00294101">
      <w:pPr>
        <w:pStyle w:val="Standard"/>
        <w:spacing w:line="360" w:lineRule="auto"/>
        <w:jc w:val="both"/>
        <w:rPr>
          <w:sz w:val="24"/>
          <w:szCs w:val="24"/>
        </w:rPr>
      </w:pPr>
      <w:r w:rsidRPr="00294101">
        <w:rPr>
          <w:sz w:val="24"/>
          <w:szCs w:val="24"/>
        </w:rPr>
        <w:t xml:space="preserve">2- Insta ao fim da impunidade face aos assassinatos de </w:t>
      </w:r>
      <w:proofErr w:type="spellStart"/>
      <w:r w:rsidRPr="00294101">
        <w:rPr>
          <w:sz w:val="24"/>
          <w:szCs w:val="24"/>
        </w:rPr>
        <w:t>activistas</w:t>
      </w:r>
      <w:proofErr w:type="spellEnd"/>
      <w:r w:rsidRPr="00294101">
        <w:rPr>
          <w:sz w:val="24"/>
          <w:szCs w:val="24"/>
        </w:rPr>
        <w:t xml:space="preserve"> políticos e sociais e à violência contra forças políticas e sociais na Colômbia;</w:t>
      </w:r>
    </w:p>
    <w:p w:rsidR="00294101" w:rsidRDefault="00294101" w:rsidP="00294101">
      <w:pPr>
        <w:pStyle w:val="Standard"/>
        <w:spacing w:line="360" w:lineRule="auto"/>
        <w:jc w:val="both"/>
        <w:rPr>
          <w:sz w:val="24"/>
          <w:szCs w:val="24"/>
        </w:rPr>
      </w:pPr>
    </w:p>
    <w:p w:rsidR="00294101" w:rsidRPr="00294101" w:rsidRDefault="00294101" w:rsidP="00294101">
      <w:pPr>
        <w:pStyle w:val="Standard"/>
        <w:spacing w:line="360" w:lineRule="auto"/>
        <w:jc w:val="both"/>
        <w:rPr>
          <w:sz w:val="24"/>
          <w:szCs w:val="24"/>
        </w:rPr>
      </w:pPr>
      <w:r w:rsidRPr="00294101">
        <w:rPr>
          <w:sz w:val="24"/>
          <w:szCs w:val="24"/>
        </w:rPr>
        <w:t>3- Insta ao respeito dos direitos, liberdades e garantias do povo colombiano;</w:t>
      </w:r>
    </w:p>
    <w:p w:rsidR="00294101" w:rsidRDefault="00294101" w:rsidP="00294101">
      <w:pPr>
        <w:pStyle w:val="Standard"/>
        <w:spacing w:line="360" w:lineRule="auto"/>
        <w:jc w:val="both"/>
        <w:rPr>
          <w:sz w:val="24"/>
          <w:szCs w:val="24"/>
        </w:rPr>
      </w:pPr>
    </w:p>
    <w:p w:rsidR="00254AE3" w:rsidRPr="00294101" w:rsidRDefault="00294101" w:rsidP="00294101">
      <w:pPr>
        <w:pStyle w:val="Standard"/>
        <w:spacing w:line="360" w:lineRule="auto"/>
        <w:jc w:val="both"/>
        <w:rPr>
          <w:rFonts w:eastAsia="Times New Roman" w:cs="Arial"/>
          <w:color w:val="000000"/>
          <w:sz w:val="24"/>
          <w:szCs w:val="24"/>
          <w:shd w:val="clear" w:color="auto" w:fill="FFFFFF"/>
          <w:lang w:eastAsia="pt-PT"/>
        </w:rPr>
      </w:pPr>
      <w:r w:rsidRPr="00294101">
        <w:rPr>
          <w:sz w:val="24"/>
          <w:szCs w:val="24"/>
        </w:rPr>
        <w:t>4- Insta ao cabal cumprimento do Acordo de Paz de 2016 pelo Governo colombiano.</w:t>
      </w:r>
    </w:p>
    <w:p w:rsidR="00386B36" w:rsidRPr="00294101" w:rsidRDefault="00386B36" w:rsidP="00254AE3">
      <w:pPr>
        <w:pStyle w:val="Standard"/>
        <w:spacing w:line="360" w:lineRule="auto"/>
        <w:jc w:val="both"/>
        <w:rPr>
          <w:rFonts w:eastAsia="Times New Roman" w:cs="Arial"/>
          <w:color w:val="000000"/>
          <w:sz w:val="24"/>
          <w:szCs w:val="24"/>
          <w:shd w:val="clear" w:color="auto" w:fill="FFFFFF"/>
          <w:lang w:eastAsia="pt-PT"/>
        </w:rPr>
      </w:pPr>
    </w:p>
    <w:p w:rsidR="00254AE3" w:rsidRPr="00294101" w:rsidRDefault="00254AE3" w:rsidP="00254AE3">
      <w:pPr>
        <w:pStyle w:val="Standard"/>
        <w:spacing w:line="360" w:lineRule="auto"/>
        <w:jc w:val="center"/>
        <w:rPr>
          <w:rFonts w:eastAsia="Times New Roman" w:cs="Arial"/>
          <w:color w:val="000000"/>
          <w:sz w:val="24"/>
          <w:szCs w:val="24"/>
          <w:shd w:val="clear" w:color="auto" w:fill="FFFFFF"/>
          <w:lang w:eastAsia="pt-PT"/>
        </w:rPr>
      </w:pPr>
      <w:r w:rsidRPr="00294101">
        <w:rPr>
          <w:rFonts w:eastAsia="Times New Roman" w:cs="Arial"/>
          <w:color w:val="000000"/>
          <w:sz w:val="24"/>
          <w:szCs w:val="24"/>
          <w:shd w:val="clear" w:color="auto" w:fill="FFFFFF"/>
          <w:lang w:eastAsia="pt-PT"/>
        </w:rPr>
        <w:t xml:space="preserve">Assembleia da República, </w:t>
      </w:r>
      <w:r w:rsidR="00294101" w:rsidRPr="00294101">
        <w:rPr>
          <w:rFonts w:eastAsia="Times New Roman" w:cs="Arial"/>
          <w:color w:val="000000"/>
          <w:sz w:val="24"/>
          <w:szCs w:val="24"/>
          <w:shd w:val="clear" w:color="auto" w:fill="FFFFFF"/>
          <w:lang w:eastAsia="pt-PT"/>
        </w:rPr>
        <w:t xml:space="preserve">12 de maio </w:t>
      </w:r>
      <w:r w:rsidRPr="00294101">
        <w:rPr>
          <w:rFonts w:eastAsia="Times New Roman" w:cs="Arial"/>
          <w:color w:val="000000"/>
          <w:sz w:val="24"/>
          <w:szCs w:val="24"/>
          <w:shd w:val="clear" w:color="auto" w:fill="FFFFFF"/>
          <w:lang w:eastAsia="pt-PT"/>
        </w:rPr>
        <w:t>de 2021</w:t>
      </w:r>
    </w:p>
    <w:p w:rsidR="00254AE3" w:rsidRPr="00294101" w:rsidRDefault="00254AE3" w:rsidP="00254AE3">
      <w:pPr>
        <w:pStyle w:val="Standard"/>
        <w:spacing w:line="360" w:lineRule="auto"/>
        <w:jc w:val="both"/>
        <w:rPr>
          <w:rFonts w:eastAsia="Times New Roman" w:cs="Arial"/>
          <w:color w:val="000000"/>
          <w:sz w:val="24"/>
          <w:szCs w:val="24"/>
          <w:shd w:val="clear" w:color="auto" w:fill="FFFFFF"/>
          <w:lang w:eastAsia="pt-PT"/>
        </w:rPr>
      </w:pPr>
    </w:p>
    <w:p w:rsidR="00254AE3" w:rsidRPr="00294101" w:rsidRDefault="00254AE3" w:rsidP="00254AE3">
      <w:pPr>
        <w:pStyle w:val="Standard"/>
        <w:spacing w:line="360" w:lineRule="auto"/>
        <w:jc w:val="center"/>
        <w:rPr>
          <w:rFonts w:eastAsia="Times New Roman" w:cs="Arial"/>
          <w:color w:val="000000"/>
          <w:sz w:val="24"/>
          <w:szCs w:val="24"/>
          <w:shd w:val="clear" w:color="auto" w:fill="FFFFFF"/>
          <w:lang w:eastAsia="pt-PT"/>
        </w:rPr>
      </w:pPr>
      <w:r w:rsidRPr="00294101">
        <w:rPr>
          <w:rFonts w:eastAsia="Times New Roman" w:cs="Arial"/>
          <w:color w:val="000000"/>
          <w:sz w:val="24"/>
          <w:szCs w:val="24"/>
          <w:shd w:val="clear" w:color="auto" w:fill="FFFFFF"/>
          <w:lang w:eastAsia="pt-PT"/>
        </w:rPr>
        <w:t>Os Deputados,</w:t>
      </w:r>
    </w:p>
    <w:p w:rsidR="001B54DF" w:rsidRPr="00294101" w:rsidRDefault="00254AE3" w:rsidP="00254AE3">
      <w:pPr>
        <w:spacing w:line="360" w:lineRule="auto"/>
        <w:jc w:val="center"/>
        <w:rPr>
          <w:sz w:val="24"/>
          <w:szCs w:val="24"/>
        </w:rPr>
      </w:pPr>
      <w:r w:rsidRPr="00294101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</w:rPr>
        <w:t>JOÃO OLIVEIRA; ANTÓNIO FILIPE; PAULA SANTOS; ALMA RIVERA; ANA MESQUITA; BRUNO DIAS; DIANA FERREIRA; DUARTE ALVES; JERÓNIMO DE SOUSA; JOÃO DIAS</w:t>
      </w:r>
    </w:p>
    <w:sectPr w:rsidR="001B54DF" w:rsidRPr="00294101" w:rsidSect="00DF4900">
      <w:headerReference w:type="default" r:id="rId11"/>
      <w:headerReference w:type="first" r:id="rId12"/>
      <w:pgSz w:w="11907" w:h="16840" w:code="9"/>
      <w:pgMar w:top="1418" w:right="1701" w:bottom="1418" w:left="1701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530" w:rsidRDefault="00C91530">
      <w:r>
        <w:separator/>
      </w:r>
    </w:p>
  </w:endnote>
  <w:endnote w:type="continuationSeparator" w:id="0">
    <w:p w:rsidR="00C91530" w:rsidRDefault="00C91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larendon Condense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530" w:rsidRDefault="00C91530">
      <w:r>
        <w:separator/>
      </w:r>
    </w:p>
  </w:footnote>
  <w:footnote w:type="continuationSeparator" w:id="0">
    <w:p w:rsidR="00C91530" w:rsidRDefault="00C91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900" w:rsidRDefault="00DF4900">
    <w:pPr>
      <w:jc w:val="both"/>
      <w:rPr>
        <w:sz w:val="24"/>
      </w:rPr>
    </w:pPr>
  </w:p>
  <w:p w:rsidR="00DF4900" w:rsidRDefault="00386B36">
    <w:pPr>
      <w:tabs>
        <w:tab w:val="right" w:pos="8505"/>
      </w:tabs>
      <w:jc w:val="both"/>
      <w:rPr>
        <w:sz w:val="24"/>
      </w:rPr>
    </w:pPr>
    <w:r w:rsidRPr="00386B36">
      <w:rPr>
        <w:noProof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i1026" type="#_x0000_t75" style="width:34.4pt;height:19.35pt;visibility:visible">
          <v:imagedata r:id="rId1" o:title=""/>
        </v:shape>
      </w:pict>
    </w:r>
    <w:r w:rsidR="00B5389D">
      <w:rPr>
        <w:sz w:val="24"/>
      </w:rPr>
      <w:tab/>
    </w:r>
    <w:r w:rsidR="00431DCB">
      <w:rPr>
        <w:rStyle w:val="Nmerodepgina"/>
      </w:rPr>
      <w:fldChar w:fldCharType="begin"/>
    </w:r>
    <w:r w:rsidR="00B5389D">
      <w:rPr>
        <w:rStyle w:val="Nmerodepgina"/>
      </w:rPr>
      <w:instrText xml:space="preserve"> PAGE </w:instrText>
    </w:r>
    <w:r w:rsidR="00431DCB">
      <w:rPr>
        <w:rStyle w:val="Nmerodepgina"/>
      </w:rPr>
      <w:fldChar w:fldCharType="separate"/>
    </w:r>
    <w:r w:rsidR="001A1A03">
      <w:rPr>
        <w:rStyle w:val="Nmerodepgina"/>
        <w:noProof/>
      </w:rPr>
      <w:t>2</w:t>
    </w:r>
    <w:r w:rsidR="00431DCB">
      <w:rPr>
        <w:rStyle w:val="Nmerodepgina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900" w:rsidRDefault="00386B36">
    <w:pPr>
      <w:jc w:val="center"/>
      <w:rPr>
        <w:sz w:val="24"/>
      </w:rPr>
    </w:pPr>
    <w:r w:rsidRPr="00386B36">
      <w:rPr>
        <w:noProof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style="width:102.1pt;height:56.95pt;visibility:visible">
          <v:imagedata r:id="rId1" o:title=""/>
        </v:shape>
      </w:pict>
    </w:r>
  </w:p>
  <w:p w:rsidR="00DF4900" w:rsidRDefault="00B5389D">
    <w:pPr>
      <w:jc w:val="center"/>
      <w:rPr>
        <w:rFonts w:ascii="Clarendon Condensed" w:hAnsi="Clarendon Condensed"/>
        <w:spacing w:val="-20"/>
        <w:sz w:val="24"/>
      </w:rPr>
    </w:pPr>
    <w:r>
      <w:rPr>
        <w:rFonts w:ascii="Clarendon Condensed" w:hAnsi="Clarendon Condensed"/>
        <w:spacing w:val="-20"/>
        <w:sz w:val="24"/>
      </w:rPr>
      <w:t>PARTIDO COMUNISTA PORTUGUÊS</w:t>
    </w:r>
  </w:p>
  <w:p w:rsidR="00DF4900" w:rsidRDefault="00B5389D">
    <w:pPr>
      <w:jc w:val="center"/>
      <w:rPr>
        <w:rFonts w:ascii="Clarendon Condensed" w:hAnsi="Clarendon Condensed"/>
        <w:b/>
        <w:spacing w:val="-20"/>
        <w:sz w:val="24"/>
      </w:rPr>
    </w:pPr>
    <w:r>
      <w:rPr>
        <w:rFonts w:ascii="Clarendon Condensed" w:hAnsi="Clarendon Condensed"/>
        <w:b/>
        <w:spacing w:val="-20"/>
        <w:kern w:val="24"/>
        <w:sz w:val="24"/>
      </w:rPr>
      <w:t xml:space="preserve">Grupo </w:t>
    </w:r>
    <w:r>
      <w:rPr>
        <w:rFonts w:ascii="Clarendon Condensed" w:hAnsi="Clarendon Condensed"/>
        <w:b/>
        <w:spacing w:val="-20"/>
        <w:sz w:val="24"/>
      </w:rPr>
      <w:t>Parlamentar</w:t>
    </w:r>
  </w:p>
  <w:p w:rsidR="00DF4900" w:rsidRDefault="00DF4900">
    <w:pPr>
      <w:jc w:val="center"/>
      <w:rPr>
        <w:rFonts w:ascii="Clarendon Condensed" w:hAnsi="Clarendon Condensed"/>
        <w:b/>
        <w:spacing w:val="22"/>
        <w:kern w:val="24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07590E99"/>
    <w:multiLevelType w:val="hybridMultilevel"/>
    <w:tmpl w:val="23F6EB5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C6C2B3C"/>
    <w:multiLevelType w:val="hybridMultilevel"/>
    <w:tmpl w:val="E8E8B48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0D2854"/>
    <w:multiLevelType w:val="hybridMultilevel"/>
    <w:tmpl w:val="0D76BB6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1234CE"/>
    <w:multiLevelType w:val="hybridMultilevel"/>
    <w:tmpl w:val="318ACEF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B03DCF"/>
    <w:multiLevelType w:val="hybridMultilevel"/>
    <w:tmpl w:val="84E266F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43A1126"/>
    <w:multiLevelType w:val="hybridMultilevel"/>
    <w:tmpl w:val="AB88EF0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92147"/>
    <w:multiLevelType w:val="hybridMultilevel"/>
    <w:tmpl w:val="AB346382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E400308"/>
    <w:multiLevelType w:val="hybridMultilevel"/>
    <w:tmpl w:val="DF40285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36E43BF"/>
    <w:multiLevelType w:val="hybridMultilevel"/>
    <w:tmpl w:val="8974B652"/>
    <w:lvl w:ilvl="0" w:tplc="7C22B7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F3226B"/>
    <w:multiLevelType w:val="hybridMultilevel"/>
    <w:tmpl w:val="4858C00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4B2AA5"/>
    <w:multiLevelType w:val="hybridMultilevel"/>
    <w:tmpl w:val="8BAE3B38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4F56B3"/>
    <w:multiLevelType w:val="hybridMultilevel"/>
    <w:tmpl w:val="DB5E22F0"/>
    <w:lvl w:ilvl="0" w:tplc="051425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EA7BF7"/>
    <w:multiLevelType w:val="hybridMultilevel"/>
    <w:tmpl w:val="AB7A0840"/>
    <w:lvl w:ilvl="0" w:tplc="859410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283600"/>
    <w:multiLevelType w:val="hybridMultilevel"/>
    <w:tmpl w:val="47BEB986"/>
    <w:lvl w:ilvl="0" w:tplc="3B28CE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6E476E"/>
    <w:multiLevelType w:val="hybridMultilevel"/>
    <w:tmpl w:val="2CCAC8D6"/>
    <w:lvl w:ilvl="0" w:tplc="08160017">
      <w:start w:val="1"/>
      <w:numFmt w:val="lowerLetter"/>
      <w:lvlText w:val="%1)"/>
      <w:lvlJc w:val="left"/>
      <w:pPr>
        <w:ind w:left="1428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21E0385"/>
    <w:multiLevelType w:val="hybridMultilevel"/>
    <w:tmpl w:val="9F785D6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352420"/>
    <w:multiLevelType w:val="hybridMultilevel"/>
    <w:tmpl w:val="18B43A64"/>
    <w:lvl w:ilvl="0" w:tplc="BD12D19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 w15:restartNumberingAfterBreak="0">
    <w:nsid w:val="7E2242E5"/>
    <w:multiLevelType w:val="hybridMultilevel"/>
    <w:tmpl w:val="8B222284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28"/>
  </w:num>
  <w:num w:numId="4">
    <w:abstractNumId w:val="35"/>
  </w:num>
  <w:num w:numId="5">
    <w:abstractNumId w:val="20"/>
  </w:num>
  <w:num w:numId="6">
    <w:abstractNumId w:val="21"/>
  </w:num>
  <w:num w:numId="7">
    <w:abstractNumId w:val="23"/>
  </w:num>
  <w:num w:numId="8">
    <w:abstractNumId w:val="29"/>
  </w:num>
  <w:num w:numId="9">
    <w:abstractNumId w:val="33"/>
  </w:num>
  <w:num w:numId="10">
    <w:abstractNumId w:val="19"/>
  </w:num>
  <w:num w:numId="11">
    <w:abstractNumId w:val="30"/>
  </w:num>
  <w:num w:numId="12">
    <w:abstractNumId w:val="26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7"/>
  </w:num>
  <w:num w:numId="27">
    <w:abstractNumId w:val="8"/>
  </w:num>
  <w:num w:numId="28">
    <w:abstractNumId w:val="9"/>
  </w:num>
  <w:num w:numId="29">
    <w:abstractNumId w:val="10"/>
  </w:num>
  <w:num w:numId="30">
    <w:abstractNumId w:val="11"/>
  </w:num>
  <w:num w:numId="31">
    <w:abstractNumId w:val="12"/>
  </w:num>
  <w:num w:numId="32">
    <w:abstractNumId w:val="13"/>
  </w:num>
  <w:num w:numId="33">
    <w:abstractNumId w:val="14"/>
  </w:num>
  <w:num w:numId="34">
    <w:abstractNumId w:val="15"/>
  </w:num>
  <w:num w:numId="35">
    <w:abstractNumId w:val="16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1A3F"/>
    <w:rsid w:val="0002239B"/>
    <w:rsid w:val="00043085"/>
    <w:rsid w:val="00073D2D"/>
    <w:rsid w:val="000B1593"/>
    <w:rsid w:val="000C0C1C"/>
    <w:rsid w:val="000C2197"/>
    <w:rsid w:val="00103D1F"/>
    <w:rsid w:val="0011053B"/>
    <w:rsid w:val="001204D7"/>
    <w:rsid w:val="00122C76"/>
    <w:rsid w:val="001A1A03"/>
    <w:rsid w:val="001B06B5"/>
    <w:rsid w:val="001B54DF"/>
    <w:rsid w:val="001C233E"/>
    <w:rsid w:val="00217318"/>
    <w:rsid w:val="00224D19"/>
    <w:rsid w:val="00232DA2"/>
    <w:rsid w:val="00240B70"/>
    <w:rsid w:val="00247764"/>
    <w:rsid w:val="00254AE3"/>
    <w:rsid w:val="002869EE"/>
    <w:rsid w:val="00293CC3"/>
    <w:rsid w:val="00294101"/>
    <w:rsid w:val="002A5C9F"/>
    <w:rsid w:val="002F0AFC"/>
    <w:rsid w:val="002F763C"/>
    <w:rsid w:val="00340545"/>
    <w:rsid w:val="00365E98"/>
    <w:rsid w:val="00365F68"/>
    <w:rsid w:val="00380043"/>
    <w:rsid w:val="00382EF3"/>
    <w:rsid w:val="00382FBA"/>
    <w:rsid w:val="00386B36"/>
    <w:rsid w:val="003B1596"/>
    <w:rsid w:val="003C16F5"/>
    <w:rsid w:val="003D2655"/>
    <w:rsid w:val="003D4AE8"/>
    <w:rsid w:val="00403920"/>
    <w:rsid w:val="00415381"/>
    <w:rsid w:val="00431DCB"/>
    <w:rsid w:val="00484E5E"/>
    <w:rsid w:val="00493EC2"/>
    <w:rsid w:val="00497251"/>
    <w:rsid w:val="004B0068"/>
    <w:rsid w:val="004C1A3F"/>
    <w:rsid w:val="004E243F"/>
    <w:rsid w:val="004E2E51"/>
    <w:rsid w:val="004F5662"/>
    <w:rsid w:val="00522919"/>
    <w:rsid w:val="00563D99"/>
    <w:rsid w:val="00565906"/>
    <w:rsid w:val="00566A61"/>
    <w:rsid w:val="005B5702"/>
    <w:rsid w:val="005C0C23"/>
    <w:rsid w:val="005F51BC"/>
    <w:rsid w:val="006158E8"/>
    <w:rsid w:val="0064551F"/>
    <w:rsid w:val="006579A8"/>
    <w:rsid w:val="00666562"/>
    <w:rsid w:val="006B4CD4"/>
    <w:rsid w:val="006B74FE"/>
    <w:rsid w:val="006E1BCF"/>
    <w:rsid w:val="006F1AE9"/>
    <w:rsid w:val="006F3C0C"/>
    <w:rsid w:val="006F3DAE"/>
    <w:rsid w:val="0073424C"/>
    <w:rsid w:val="007443C3"/>
    <w:rsid w:val="007455EB"/>
    <w:rsid w:val="007555FB"/>
    <w:rsid w:val="0076652E"/>
    <w:rsid w:val="00771AB0"/>
    <w:rsid w:val="00771D69"/>
    <w:rsid w:val="007A5EBB"/>
    <w:rsid w:val="007C6761"/>
    <w:rsid w:val="007F12B8"/>
    <w:rsid w:val="00851EDA"/>
    <w:rsid w:val="00862F2D"/>
    <w:rsid w:val="008666CB"/>
    <w:rsid w:val="00874D20"/>
    <w:rsid w:val="008751E5"/>
    <w:rsid w:val="0089047C"/>
    <w:rsid w:val="008D28C6"/>
    <w:rsid w:val="00926BBF"/>
    <w:rsid w:val="00934B16"/>
    <w:rsid w:val="00934C30"/>
    <w:rsid w:val="00941BF7"/>
    <w:rsid w:val="00962A9B"/>
    <w:rsid w:val="00963612"/>
    <w:rsid w:val="0098266E"/>
    <w:rsid w:val="00984C71"/>
    <w:rsid w:val="009A300F"/>
    <w:rsid w:val="009B5486"/>
    <w:rsid w:val="009C5617"/>
    <w:rsid w:val="009F18CD"/>
    <w:rsid w:val="00A06B15"/>
    <w:rsid w:val="00A14A05"/>
    <w:rsid w:val="00A74D1D"/>
    <w:rsid w:val="00A946B8"/>
    <w:rsid w:val="00A96F34"/>
    <w:rsid w:val="00AE6D80"/>
    <w:rsid w:val="00B073FD"/>
    <w:rsid w:val="00B16A78"/>
    <w:rsid w:val="00B47C68"/>
    <w:rsid w:val="00B5389D"/>
    <w:rsid w:val="00B614D8"/>
    <w:rsid w:val="00B70E2B"/>
    <w:rsid w:val="00B8526D"/>
    <w:rsid w:val="00B977BC"/>
    <w:rsid w:val="00BE4D36"/>
    <w:rsid w:val="00C06CF0"/>
    <w:rsid w:val="00C16D69"/>
    <w:rsid w:val="00C17947"/>
    <w:rsid w:val="00C21982"/>
    <w:rsid w:val="00C40980"/>
    <w:rsid w:val="00C91530"/>
    <w:rsid w:val="00CB4E03"/>
    <w:rsid w:val="00CC7116"/>
    <w:rsid w:val="00CD72E6"/>
    <w:rsid w:val="00D01480"/>
    <w:rsid w:val="00D61C49"/>
    <w:rsid w:val="00D85AD7"/>
    <w:rsid w:val="00D87B31"/>
    <w:rsid w:val="00DA1CE9"/>
    <w:rsid w:val="00DB7D06"/>
    <w:rsid w:val="00DE4366"/>
    <w:rsid w:val="00DF4900"/>
    <w:rsid w:val="00E44292"/>
    <w:rsid w:val="00E46285"/>
    <w:rsid w:val="00E540C6"/>
    <w:rsid w:val="00EB5B3B"/>
    <w:rsid w:val="00ED1136"/>
    <w:rsid w:val="00EF38F6"/>
    <w:rsid w:val="00EF6E81"/>
    <w:rsid w:val="00F02EF6"/>
    <w:rsid w:val="00F249EA"/>
    <w:rsid w:val="00F50D02"/>
    <w:rsid w:val="00F768E9"/>
    <w:rsid w:val="00FC7414"/>
    <w:rsid w:val="00FD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C4F2952"/>
  <w15:docId w15:val="{D1637940-5A98-4E78-8FC0-49BCB04B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EF3"/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link w:val="Ttulo1Carter"/>
    <w:uiPriority w:val="9"/>
    <w:qFormat/>
    <w:rsid w:val="00771D69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4">
    <w:name w:val="heading 4"/>
    <w:basedOn w:val="Normal"/>
    <w:next w:val="Normal"/>
    <w:link w:val="Ttulo4Carter"/>
    <w:semiHidden/>
    <w:unhideWhenUsed/>
    <w:qFormat/>
    <w:rsid w:val="006E1BCF"/>
    <w:pPr>
      <w:keepNext/>
      <w:spacing w:line="360" w:lineRule="auto"/>
      <w:jc w:val="center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DF4900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32"/>
      <w:szCs w:val="20"/>
    </w:rPr>
  </w:style>
  <w:style w:type="paragraph" w:styleId="Rodap">
    <w:name w:val="footer"/>
    <w:basedOn w:val="Normal"/>
    <w:semiHidden/>
    <w:rsid w:val="00DF4900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semiHidden/>
    <w:rsid w:val="00DF4900"/>
  </w:style>
  <w:style w:type="paragraph" w:styleId="Textodebalo">
    <w:name w:val="Balloon Text"/>
    <w:basedOn w:val="Normal"/>
    <w:link w:val="TextodebaloCarter"/>
    <w:uiPriority w:val="99"/>
    <w:semiHidden/>
    <w:unhideWhenUsed/>
    <w:rsid w:val="00365E98"/>
    <w:pPr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365E98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arter"/>
    <w:semiHidden/>
    <w:unhideWhenUsed/>
    <w:rsid w:val="00963612"/>
    <w:pPr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Corpodetexto2Carter">
    <w:name w:val="Corpo de texto 2 Caráter"/>
    <w:link w:val="Corpodetexto2"/>
    <w:semiHidden/>
    <w:rsid w:val="00963612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D0148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tulo">
    <w:name w:val="Title"/>
    <w:basedOn w:val="Normal"/>
    <w:link w:val="TtuloCarter"/>
    <w:qFormat/>
    <w:rsid w:val="00D01480"/>
    <w:pPr>
      <w:widowControl w:val="0"/>
      <w:overflowPunct w:val="0"/>
      <w:autoSpaceDE w:val="0"/>
      <w:autoSpaceDN w:val="0"/>
      <w:adjustRightInd w:val="0"/>
      <w:spacing w:line="36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tuloCarter">
    <w:name w:val="Título Caráter"/>
    <w:link w:val="Ttulo"/>
    <w:rsid w:val="00D01480"/>
    <w:rPr>
      <w:b/>
      <w:sz w:val="24"/>
    </w:rPr>
  </w:style>
  <w:style w:type="character" w:customStyle="1" w:styleId="highlight">
    <w:name w:val="highlight"/>
    <w:basedOn w:val="Tipodeletrapredefinidodopargrafo"/>
    <w:rsid w:val="00D01480"/>
  </w:style>
  <w:style w:type="paragraph" w:styleId="Textodenotaderodap">
    <w:name w:val="footnote text"/>
    <w:basedOn w:val="Normal"/>
    <w:link w:val="TextodenotaderodapCarter"/>
    <w:rsid w:val="00B977BC"/>
    <w:rPr>
      <w:rFonts w:ascii="Times New Roman" w:eastAsia="Times New Roman" w:hAnsi="Times New Roman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B977BC"/>
  </w:style>
  <w:style w:type="character" w:styleId="Refdenotaderodap">
    <w:name w:val="footnote reference"/>
    <w:semiHidden/>
    <w:rsid w:val="00B977BC"/>
    <w:rPr>
      <w:vertAlign w:val="superscript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382FBA"/>
    <w:pPr>
      <w:spacing w:after="120"/>
    </w:pPr>
  </w:style>
  <w:style w:type="character" w:customStyle="1" w:styleId="CorpodetextoCarter">
    <w:name w:val="Corpo de texto Caráter"/>
    <w:link w:val="Corpodetexto"/>
    <w:uiPriority w:val="99"/>
    <w:semiHidden/>
    <w:rsid w:val="00382FBA"/>
    <w:rPr>
      <w:rFonts w:ascii="Calibri" w:eastAsia="Calibri" w:hAnsi="Calibri"/>
      <w:sz w:val="22"/>
      <w:szCs w:val="22"/>
    </w:rPr>
  </w:style>
  <w:style w:type="paragraph" w:customStyle="1" w:styleId="WW-NormalWeb">
    <w:name w:val="WW-Normal (Web)"/>
    <w:basedOn w:val="Normal"/>
    <w:rsid w:val="00382FBA"/>
    <w:pPr>
      <w:suppressAutoHyphens/>
      <w:overflowPunct w:val="0"/>
      <w:autoSpaceDE w:val="0"/>
      <w:spacing w:before="100" w:after="100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6E1BCF"/>
    <w:pPr>
      <w:spacing w:after="120"/>
      <w:ind w:left="283"/>
    </w:pPr>
  </w:style>
  <w:style w:type="character" w:customStyle="1" w:styleId="AvanodecorpodetextoCarter">
    <w:name w:val="Avanço de corpo de texto Caráter"/>
    <w:link w:val="Avanodecorpodetexto"/>
    <w:uiPriority w:val="99"/>
    <w:semiHidden/>
    <w:rsid w:val="006E1BCF"/>
    <w:rPr>
      <w:rFonts w:ascii="Calibri" w:eastAsia="Calibri" w:hAnsi="Calibri"/>
      <w:sz w:val="22"/>
      <w:szCs w:val="22"/>
    </w:rPr>
  </w:style>
  <w:style w:type="character" w:customStyle="1" w:styleId="Ttulo4Carter">
    <w:name w:val="Título 4 Caráter"/>
    <w:link w:val="Ttulo4"/>
    <w:semiHidden/>
    <w:rsid w:val="006E1BCF"/>
    <w:rPr>
      <w:sz w:val="28"/>
    </w:rPr>
  </w:style>
  <w:style w:type="paragraph" w:styleId="PargrafodaLista">
    <w:name w:val="List Paragraph"/>
    <w:basedOn w:val="Normal"/>
    <w:uiPriority w:val="34"/>
    <w:qFormat/>
    <w:rsid w:val="006E1BCF"/>
    <w:pPr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descricao">
    <w:name w:val="descricao"/>
    <w:basedOn w:val="Normal"/>
    <w:rsid w:val="006E1BCF"/>
    <w:pPr>
      <w:jc w:val="center"/>
    </w:pPr>
    <w:rPr>
      <w:rFonts w:ascii="Arial" w:eastAsia="Times New Roman" w:hAnsi="Arial"/>
      <w:b/>
      <w:sz w:val="20"/>
      <w:szCs w:val="20"/>
    </w:rPr>
  </w:style>
  <w:style w:type="paragraph" w:customStyle="1" w:styleId="justificacao">
    <w:name w:val="justificacao"/>
    <w:basedOn w:val="Normal"/>
    <w:rsid w:val="006E1BCF"/>
    <w:pPr>
      <w:jc w:val="center"/>
    </w:pPr>
    <w:rPr>
      <w:rFonts w:ascii="Arial" w:eastAsia="Times New Roman" w:hAnsi="Arial"/>
      <w:sz w:val="20"/>
      <w:szCs w:val="20"/>
    </w:rPr>
  </w:style>
  <w:style w:type="character" w:customStyle="1" w:styleId="Caracteresdanotaderodap">
    <w:name w:val="Caracteres da nota de rodapé"/>
    <w:rsid w:val="00771D69"/>
    <w:rPr>
      <w:vertAlign w:val="superscript"/>
    </w:rPr>
  </w:style>
  <w:style w:type="character" w:styleId="Forte">
    <w:name w:val="Strong"/>
    <w:qFormat/>
    <w:rsid w:val="00771D69"/>
    <w:rPr>
      <w:b/>
      <w:bCs/>
    </w:rPr>
  </w:style>
  <w:style w:type="paragraph" w:customStyle="1" w:styleId="Artigo">
    <w:name w:val="Artigo"/>
    <w:basedOn w:val="Ttulo1"/>
    <w:rsid w:val="00771D69"/>
    <w:pPr>
      <w:keepLines w:val="0"/>
      <w:suppressAutoHyphens/>
      <w:overflowPunct w:val="0"/>
      <w:autoSpaceDE w:val="0"/>
      <w:spacing w:before="0"/>
      <w:jc w:val="center"/>
    </w:pPr>
    <w:rPr>
      <w:rFonts w:ascii="Arial Narrow" w:hAnsi="Arial Narrow"/>
      <w:bCs w:val="0"/>
      <w:color w:val="auto"/>
      <w:kern w:val="1"/>
      <w:sz w:val="20"/>
      <w:szCs w:val="20"/>
      <w:lang w:eastAsia="zh-CN"/>
    </w:rPr>
  </w:style>
  <w:style w:type="paragraph" w:customStyle="1" w:styleId="Corpodetexto21">
    <w:name w:val="Corpo de texto 21"/>
    <w:basedOn w:val="Normal"/>
    <w:rsid w:val="00771D69"/>
    <w:pPr>
      <w:suppressAutoHyphens/>
      <w:overflowPunct w:val="0"/>
      <w:autoSpaceDE w:val="0"/>
      <w:spacing w:line="360" w:lineRule="auto"/>
      <w:ind w:firstLine="426"/>
      <w:jc w:val="both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Body1">
    <w:name w:val="Body 1"/>
    <w:rsid w:val="00771D69"/>
    <w:pPr>
      <w:suppressAutoHyphens/>
    </w:pPr>
    <w:rPr>
      <w:rFonts w:ascii="Helvetica" w:eastAsia="Arial Unicode MS" w:hAnsi="Helvetica" w:cs="Helvetica"/>
      <w:color w:val="000000"/>
      <w:sz w:val="22"/>
      <w:lang w:eastAsia="zh-CN"/>
    </w:rPr>
  </w:style>
  <w:style w:type="paragraph" w:styleId="SemEspaamento">
    <w:name w:val="No Spacing"/>
    <w:basedOn w:val="Normal"/>
    <w:qFormat/>
    <w:rsid w:val="00771D69"/>
    <w:pPr>
      <w:suppressAutoHyphens/>
    </w:pPr>
    <w:rPr>
      <w:rFonts w:cs="Calibri"/>
      <w:lang w:eastAsia="zh-CN"/>
    </w:rPr>
  </w:style>
  <w:style w:type="character" w:customStyle="1" w:styleId="Ttulo1Carter">
    <w:name w:val="Título 1 Caráter"/>
    <w:link w:val="Ttulo1"/>
    <w:uiPriority w:val="9"/>
    <w:rsid w:val="00771D6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Standard">
    <w:name w:val="Standard"/>
    <w:rsid w:val="00254AE3"/>
    <w:pPr>
      <w:suppressAutoHyphens/>
      <w:autoSpaceDN w:val="0"/>
    </w:pPr>
    <w:rPr>
      <w:rFonts w:ascii="Calibri" w:eastAsia="Calibri" w:hAnsi="Calibri" w:cs="Calibri"/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>568</NRActividade>
    <Legislatura xmlns="811b5d06-fec1-4dad-b9db-e7bbb2726bab">XIV</Legislatura>
    <PublicarInternet xmlns="811b5d06-fec1-4dad-b9db-e7bbb2726bab">true</PublicarInternet>
    <DesignacaoTipoActividade xmlns="811b5d06-fec1-4dad-b9db-e7bbb2726bab">Voto de Condenação</DesignacaoTipoActividade>
    <DataDocumento xmlns="811b5d06-fec1-4dad-b9db-e7bbb2726bab">2021-05-11T23:00:00+00:00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116773</IDActividade>
    <Sessao xmlns="811b5d06-fec1-4dad-b9db-e7bbb2726bab">2ª</Sessao>
    <NROrdem xmlns="811b5d06-fec1-4dad-b9db-e7bbb2726bab">1</NROrdem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9F4DB-560C-4432-BBE4-392A374E6912}"/>
</file>

<file path=customXml/itemProps2.xml><?xml version="1.0" encoding="utf-8"?>
<ds:datastoreItem xmlns:ds="http://schemas.openxmlformats.org/officeDocument/2006/customXml" ds:itemID="{1DF229F1-F9C7-4EB2-AEA6-9E5704FB4B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C1E16D-A0AE-475A-9625-029DD3233C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740F9E-1199-48DF-9E6F-2FD00B15C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2015</Characters>
  <Application>Microsoft Office Word</Application>
  <DocSecurity>4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 </vt:lpstr>
      </vt:variant>
      <vt:variant>
        <vt:i4>0</vt:i4>
      </vt:variant>
    </vt:vector>
  </HeadingPairs>
  <TitlesOfParts>
    <vt:vector size="1" baseType="lpstr">
      <vt:lpstr>Texto do Voto</vt:lpstr>
    </vt:vector>
  </TitlesOfParts>
  <Company>Assembleia da República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do Voto</dc:title>
  <dc:subject/>
  <dc:creator>ac</dc:creator>
  <cp:keywords/>
  <dc:description/>
  <cp:lastModifiedBy>Teresa Lamas</cp:lastModifiedBy>
  <cp:revision>2</cp:revision>
  <cp:lastPrinted>2019-11-29T11:10:00Z</cp:lastPrinted>
  <dcterms:created xsi:type="dcterms:W3CDTF">2021-05-12T11:27:00Z</dcterms:created>
  <dcterms:modified xsi:type="dcterms:W3CDTF">2021-05-12T11:27:00Z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197700</vt:r8>
  </property>
</Properties>
</file>