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5F6" w:rsidRDefault="004F0B52" w:rsidP="004F0B5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Voto </w:t>
      </w:r>
      <w:r w:rsidR="00C305F6">
        <w:rPr>
          <w:b/>
          <w:sz w:val="24"/>
        </w:rPr>
        <w:t>N.º 14/XIV-1ª</w:t>
      </w:r>
    </w:p>
    <w:p w:rsidR="004F0B52" w:rsidRDefault="00C305F6" w:rsidP="004F0B52">
      <w:pPr>
        <w:spacing w:line="360" w:lineRule="auto"/>
        <w:jc w:val="center"/>
      </w:pPr>
      <w:r>
        <w:rPr>
          <w:b/>
          <w:sz w:val="24"/>
        </w:rPr>
        <w:t>D</w:t>
      </w:r>
      <w:bookmarkStart w:id="0" w:name="_GoBack"/>
      <w:bookmarkEnd w:id="0"/>
      <w:r w:rsidR="004F0B52">
        <w:rPr>
          <w:b/>
          <w:sz w:val="24"/>
        </w:rPr>
        <w:t xml:space="preserve">e solidariedade com os Bombeiros Voluntários de Borba </w:t>
      </w:r>
    </w:p>
    <w:p w:rsidR="004F0B52" w:rsidRDefault="004F0B52" w:rsidP="004F0B5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e de condenação dos actos de violência e desrespeito de que foram alvo</w:t>
      </w:r>
    </w:p>
    <w:p w:rsidR="004F0B52" w:rsidRDefault="004F0B52" w:rsidP="004F0B52">
      <w:pPr>
        <w:spacing w:line="360" w:lineRule="auto"/>
        <w:jc w:val="center"/>
        <w:rPr>
          <w:b/>
          <w:sz w:val="24"/>
        </w:rPr>
      </w:pPr>
    </w:p>
    <w:p w:rsidR="004F0B52" w:rsidRDefault="004F0B52" w:rsidP="004F0B52">
      <w:pPr>
        <w:spacing w:line="360" w:lineRule="auto"/>
        <w:jc w:val="center"/>
      </w:pPr>
    </w:p>
    <w:p w:rsidR="004F0B52" w:rsidRDefault="004F0B52" w:rsidP="004F0B52">
      <w:pPr>
        <w:spacing w:line="360" w:lineRule="auto"/>
        <w:jc w:val="both"/>
      </w:pPr>
      <w:r>
        <w:t>Os actos de violência e desrespeito dirigidos contra os Bombeiros Voluntários de Borba devem ser condenados e repudiados em quaisquer circunstâncias, mais ainda quando têm como alvo aqueles que, como os bombeiros voluntários, tudo dão para salvar vidas e bens da comunidade.</w:t>
      </w:r>
    </w:p>
    <w:p w:rsidR="004F0B52" w:rsidRDefault="004F0B52" w:rsidP="004F0B52">
      <w:pPr>
        <w:spacing w:line="360" w:lineRule="auto"/>
        <w:jc w:val="both"/>
      </w:pPr>
    </w:p>
    <w:p w:rsidR="004F0B52" w:rsidRDefault="004F0B52" w:rsidP="004F0B52">
      <w:pPr>
        <w:spacing w:line="360" w:lineRule="auto"/>
        <w:jc w:val="both"/>
      </w:pPr>
      <w:r>
        <w:t>Igualmente condenáveis e merecedoras de repúdio são as tentativas de aproveitamento por parte de forças políticas que não têm qualquer intenção de contribuir para a segurança e tranquilidade das populações, antes procuram aproveitar as dificuldades e falta de meios das forças e serviços de segurança para acentuar situações de conflito, confronto e hostilidade construídas a partir de posições racistas, xenófobas e de incitamento ao ódio.</w:t>
      </w:r>
    </w:p>
    <w:p w:rsidR="004F0B52" w:rsidRDefault="004F0B52" w:rsidP="004F0B52">
      <w:pPr>
        <w:spacing w:line="360" w:lineRule="auto"/>
        <w:jc w:val="both"/>
      </w:pPr>
    </w:p>
    <w:p w:rsidR="004F0B52" w:rsidRDefault="004F0B52" w:rsidP="004F0B52">
      <w:pPr>
        <w:spacing w:line="360" w:lineRule="auto"/>
        <w:jc w:val="both"/>
        <w:rPr>
          <w:color w:val="222222"/>
          <w:shd w:val="clear" w:color="auto" w:fill="FFFFFF"/>
        </w:rPr>
      </w:pPr>
      <w:r>
        <w:t xml:space="preserve">Mesmo sabendo-se que o distrito de Évora é o distrito com menor índice de criminalidade do País, é evidente a </w:t>
      </w:r>
      <w:bookmarkStart w:id="1" w:name="_Hlk23952095"/>
      <w:r>
        <w:t xml:space="preserve">necessidade de investimento nas forças e serviços de segurança, de reforço de profissionais e melhoria dos seus direitos e condições de trabalho, de forma </w:t>
      </w:r>
      <w:bookmarkEnd w:id="1"/>
      <w:r>
        <w:t xml:space="preserve">a assegurar resposta às preocupações das populações, designadamente em </w:t>
      </w:r>
      <w:r>
        <w:rPr>
          <w:color w:val="222222"/>
          <w:shd w:val="clear" w:color="auto" w:fill="FFFFFF"/>
        </w:rPr>
        <w:t xml:space="preserve">questões como o patrulhamento, a abertura e horários de funcionamento dos postos da </w:t>
      </w:r>
      <w:r>
        <w:rPr>
          <w:rStyle w:val="il"/>
          <w:color w:val="222222"/>
          <w:shd w:val="clear" w:color="auto" w:fill="FFFFFF"/>
        </w:rPr>
        <w:t>GNR</w:t>
      </w:r>
      <w:r>
        <w:rPr>
          <w:color w:val="222222"/>
          <w:shd w:val="clear" w:color="auto" w:fill="FFFFFF"/>
        </w:rPr>
        <w:t xml:space="preserve"> e a capacidade de resposta a ocorrências de criminalidade violenta e de sinistralidade rodoviária.</w:t>
      </w:r>
    </w:p>
    <w:p w:rsidR="004F0B52" w:rsidRDefault="004F0B52" w:rsidP="004F0B52">
      <w:pPr>
        <w:spacing w:line="360" w:lineRule="auto"/>
        <w:jc w:val="both"/>
      </w:pPr>
    </w:p>
    <w:p w:rsidR="004F0B52" w:rsidRDefault="004F0B52" w:rsidP="004F0B52">
      <w:pPr>
        <w:spacing w:line="360" w:lineRule="auto"/>
        <w:jc w:val="both"/>
      </w:pPr>
      <w:r>
        <w:t>Só assim é possível garantir o sentimento de segurança e tranquilidade das populações e combater sentimentos de impunidade que possam instalar-se a partir das dificuldades reais com que hoje as forças e serviços de segurança estão confrontados em consequência das opções de sucessivos governos.</w:t>
      </w:r>
    </w:p>
    <w:p w:rsidR="004F0B52" w:rsidRDefault="004F0B52" w:rsidP="004F0B52">
      <w:pPr>
        <w:spacing w:line="360" w:lineRule="auto"/>
        <w:jc w:val="both"/>
      </w:pPr>
    </w:p>
    <w:p w:rsidR="004F0B52" w:rsidRDefault="004F0B52" w:rsidP="004F0B52">
      <w:pPr>
        <w:spacing w:line="360" w:lineRule="auto"/>
        <w:jc w:val="both"/>
      </w:pPr>
      <w:r>
        <w:t xml:space="preserve">Assim, a Assembleia da República, reunida em Sessão Plenária expressa a sua solidariedade aos Bombeiros Voluntários de Borba e condena os actos de vandalismo e agressões de que foram alvo, bem como as tentativas de aproveitamento político por parte de forças políticas que não têm qualquer intenção de contribuir para a segurança e tranquilidade das populações, antes </w:t>
      </w:r>
      <w:r>
        <w:lastRenderedPageBreak/>
        <w:t>procuram acentuar situações de conflito, confronto e hostilidade a partir de posições racistas, xenófobas e de incitamento ao ódio.</w:t>
      </w:r>
    </w:p>
    <w:p w:rsidR="004F0B52" w:rsidRDefault="004F0B52" w:rsidP="004F0B52">
      <w:pPr>
        <w:spacing w:line="360" w:lineRule="auto"/>
        <w:jc w:val="both"/>
      </w:pPr>
    </w:p>
    <w:p w:rsidR="00A74D1D" w:rsidRDefault="004F0B52" w:rsidP="004F0B52">
      <w:pPr>
        <w:spacing w:line="360" w:lineRule="auto"/>
        <w:jc w:val="center"/>
      </w:pPr>
      <w:r>
        <w:t>Assembleia da República, 6 de novembro de 2019</w:t>
      </w:r>
    </w:p>
    <w:p w:rsidR="004F0B52" w:rsidRDefault="004F0B52" w:rsidP="004F0B52">
      <w:pPr>
        <w:spacing w:line="360" w:lineRule="auto"/>
        <w:jc w:val="center"/>
      </w:pPr>
    </w:p>
    <w:p w:rsidR="004F0B52" w:rsidRDefault="004F0B52" w:rsidP="004F0B52">
      <w:pPr>
        <w:spacing w:line="360" w:lineRule="auto"/>
        <w:jc w:val="center"/>
      </w:pPr>
      <w:r>
        <w:t>Os deputados,</w:t>
      </w:r>
    </w:p>
    <w:p w:rsidR="004F0B52" w:rsidRDefault="004F0B52" w:rsidP="004F0B52">
      <w:pPr>
        <w:spacing w:line="360" w:lineRule="auto"/>
        <w:jc w:val="center"/>
      </w:pPr>
    </w:p>
    <w:p w:rsidR="004F0B52" w:rsidRPr="004F0B52" w:rsidRDefault="004F0B52" w:rsidP="004F0B52">
      <w:pPr>
        <w:spacing w:line="360" w:lineRule="auto"/>
        <w:jc w:val="center"/>
        <w:rPr>
          <w:b/>
        </w:rPr>
      </w:pPr>
      <w:r>
        <w:rPr>
          <w:b/>
        </w:rPr>
        <w:t>JOÃO OLIVEIRA; ANTÓNIO FILIPE; PAULA SANTOS; DIANA FERREIRA; BRUNO DIAS; JOÃO DIAS; ALMA RIVERA; DUARTE ALVES; ANA MESQUITA; JERÓNIMO DE SOUSA</w:t>
      </w:r>
    </w:p>
    <w:sectPr w:rsidR="004F0B52" w:rsidRPr="004F0B52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4D1" w:rsidRDefault="00D054D1">
      <w:r>
        <w:separator/>
      </w:r>
    </w:p>
  </w:endnote>
  <w:endnote w:type="continuationSeparator" w:id="0">
    <w:p w:rsidR="00D054D1" w:rsidRDefault="00D0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4D1" w:rsidRDefault="00D054D1">
      <w:r>
        <w:separator/>
      </w:r>
    </w:p>
  </w:footnote>
  <w:footnote w:type="continuationSeparator" w:id="0">
    <w:p w:rsidR="00D054D1" w:rsidRDefault="00D0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A1A03"/>
    <w:rsid w:val="001B06B5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76DD6"/>
    <w:rsid w:val="00484E5E"/>
    <w:rsid w:val="00497251"/>
    <w:rsid w:val="004B0068"/>
    <w:rsid w:val="004C1A3F"/>
    <w:rsid w:val="004E243F"/>
    <w:rsid w:val="004E2E51"/>
    <w:rsid w:val="004F0B52"/>
    <w:rsid w:val="004F5662"/>
    <w:rsid w:val="00522919"/>
    <w:rsid w:val="00563D99"/>
    <w:rsid w:val="00565906"/>
    <w:rsid w:val="00566A61"/>
    <w:rsid w:val="005B5702"/>
    <w:rsid w:val="005C0C23"/>
    <w:rsid w:val="006158E8"/>
    <w:rsid w:val="0064551F"/>
    <w:rsid w:val="006579A8"/>
    <w:rsid w:val="00666562"/>
    <w:rsid w:val="006B74FE"/>
    <w:rsid w:val="006E1BCF"/>
    <w:rsid w:val="006F1AE9"/>
    <w:rsid w:val="006F3DAE"/>
    <w:rsid w:val="0073424C"/>
    <w:rsid w:val="007443C3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9047C"/>
    <w:rsid w:val="00895CF0"/>
    <w:rsid w:val="008D28C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74D1D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6D69"/>
    <w:rsid w:val="00C17947"/>
    <w:rsid w:val="00C21982"/>
    <w:rsid w:val="00C305F6"/>
    <w:rsid w:val="00C40980"/>
    <w:rsid w:val="00CD72E6"/>
    <w:rsid w:val="00D01480"/>
    <w:rsid w:val="00D054D1"/>
    <w:rsid w:val="00D61C49"/>
    <w:rsid w:val="00D85AD7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EC957"/>
  <w15:docId w15:val="{965B7348-FD2B-47C5-9FD3-8F3BB4D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ter">
    <w:name w:val="Título 4 Cará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">
    <w:name w:val="il"/>
    <w:basedOn w:val="Tipodeletrapredefinidodopargrafo"/>
    <w:rsid w:val="004F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2019-11-06T00:00:00+00:00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113620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1FF2445C-5FD9-42F6-949E-9F860E7DF704}"/>
</file>

<file path=customXml/itemProps2.xml><?xml version="1.0" encoding="utf-8"?>
<ds:datastoreItem xmlns:ds="http://schemas.openxmlformats.org/officeDocument/2006/customXml" ds:itemID="{C3866802-724C-4B5A-95BE-989E812FC91E}"/>
</file>

<file path=customXml/itemProps3.xml><?xml version="1.0" encoding="utf-8"?>
<ds:datastoreItem xmlns:ds="http://schemas.openxmlformats.org/officeDocument/2006/customXml" ds:itemID="{B6F91F10-0793-4965-BD31-94677130AD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2030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solidariedade</dc:title>
  <dc:subject/>
  <dc:creator>ac</dc:creator>
  <cp:keywords/>
  <dc:description/>
  <cp:lastModifiedBy>Florinda Veiga</cp:lastModifiedBy>
  <cp:revision>2</cp:revision>
  <cp:lastPrinted>2018-04-13T11:30:00Z</cp:lastPrinted>
  <dcterms:created xsi:type="dcterms:W3CDTF">2019-11-06T17:57:00Z</dcterms:created>
  <dcterms:modified xsi:type="dcterms:W3CDTF">2019-11-06T17:57:00Z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2200</vt:r8>
  </property>
</Properties>
</file>