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8D" w:rsidRPr="0045718D" w:rsidRDefault="00B57466" w:rsidP="0045718D">
      <w:pPr>
        <w:jc w:val="center"/>
        <w:rPr>
          <w:sz w:val="24"/>
          <w:szCs w:val="24"/>
        </w:rPr>
      </w:pPr>
      <w:r>
        <w:rPr>
          <w:sz w:val="24"/>
          <w:szCs w:val="24"/>
        </w:rPr>
        <w:t>Voto de condenação N</w:t>
      </w:r>
      <w:r w:rsidR="00125919">
        <w:rPr>
          <w:sz w:val="24"/>
          <w:szCs w:val="24"/>
        </w:rPr>
        <w:t>.º 593</w:t>
      </w:r>
      <w:r w:rsidR="0045718D" w:rsidRPr="0045718D">
        <w:rPr>
          <w:sz w:val="24"/>
          <w:szCs w:val="24"/>
        </w:rPr>
        <w:t>/XIII</w:t>
      </w:r>
      <w:r w:rsidR="0045718D">
        <w:rPr>
          <w:sz w:val="24"/>
          <w:szCs w:val="24"/>
        </w:rPr>
        <w:t>-3ª</w:t>
      </w:r>
    </w:p>
    <w:p w:rsidR="0045718D" w:rsidRPr="0045718D" w:rsidRDefault="0045718D" w:rsidP="0045718D">
      <w:pPr>
        <w:rPr>
          <w:sz w:val="24"/>
          <w:szCs w:val="24"/>
        </w:rPr>
      </w:pPr>
    </w:p>
    <w:p w:rsidR="0045718D" w:rsidRPr="0045718D" w:rsidRDefault="00B57466" w:rsidP="0045718D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45718D" w:rsidRPr="0045718D">
        <w:rPr>
          <w:sz w:val="24"/>
          <w:szCs w:val="24"/>
        </w:rPr>
        <w:t xml:space="preserve">as agressões e insultos racistas de que foi vítima a cidadã Nicol </w:t>
      </w:r>
      <w:proofErr w:type="spellStart"/>
      <w:r w:rsidR="0045718D" w:rsidRPr="0045718D">
        <w:rPr>
          <w:sz w:val="24"/>
          <w:szCs w:val="24"/>
        </w:rPr>
        <w:t>Quinayas</w:t>
      </w:r>
      <w:proofErr w:type="spellEnd"/>
    </w:p>
    <w:p w:rsidR="0045718D" w:rsidRPr="0045718D" w:rsidRDefault="0045718D" w:rsidP="0045718D">
      <w:pPr>
        <w:rPr>
          <w:sz w:val="24"/>
          <w:szCs w:val="24"/>
        </w:rPr>
      </w:pPr>
    </w:p>
    <w:p w:rsidR="0045718D" w:rsidRPr="0045718D" w:rsidRDefault="0045718D" w:rsidP="0045718D">
      <w:pPr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t xml:space="preserve">Recentemente, na cidade do Porto, a cidadã Nicol </w:t>
      </w:r>
      <w:proofErr w:type="spellStart"/>
      <w:r w:rsidRPr="0045718D">
        <w:rPr>
          <w:sz w:val="24"/>
          <w:szCs w:val="24"/>
        </w:rPr>
        <w:t>Quinayas</w:t>
      </w:r>
      <w:proofErr w:type="spellEnd"/>
      <w:r w:rsidRPr="0045718D">
        <w:rPr>
          <w:sz w:val="24"/>
          <w:szCs w:val="24"/>
        </w:rPr>
        <w:t xml:space="preserve"> foi brutalmente agredida e vítima de insultos de natureza racista e xenófoba por um elemento de uma empresa de segurança privada contratada pela STCP.</w:t>
      </w:r>
    </w:p>
    <w:p w:rsidR="0045718D" w:rsidRPr="0045718D" w:rsidRDefault="0045718D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t>De acordo com testemunhos, depois dos insultos, o segurança agrediu violentamente a cidadã, usando uma força claramente desproporcional. Depois de a atingir com vários socos, o segurança imobilizou-a, torceu-lhe o braço e colocou-a no chão, com a cara a embater no solo, colocando um joelho nas suas costas. Esta cidadã sofreu várias e graves lesões que foram confirma</w:t>
      </w:r>
      <w:r>
        <w:rPr>
          <w:sz w:val="24"/>
          <w:szCs w:val="24"/>
        </w:rPr>
        <w:t>das por uma unidade hospitalar.</w:t>
      </w:r>
    </w:p>
    <w:p w:rsidR="0045718D" w:rsidRPr="0045718D" w:rsidRDefault="0045718D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t>Também de acordo com testemunhas, os agentes da PSP chegados ao local não registaram a ocorrência e não tomaram quaisquer medidas para acautelar os direitos e garantias da cidadã agredida.</w:t>
      </w:r>
    </w:p>
    <w:p w:rsidR="0045718D" w:rsidRPr="0045718D" w:rsidRDefault="0045718D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t>Perante a gravidade de tais ocorrências, a Assembleia da República reunida em plenário.</w:t>
      </w:r>
    </w:p>
    <w:p w:rsidR="0045718D" w:rsidRPr="0045718D" w:rsidRDefault="0045718D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lastRenderedPageBreak/>
        <w:t xml:space="preserve">1 – Condena com veemência os insultos e agressões de caráter racista e xenófobo de que foi vítima a cidadã Nicol </w:t>
      </w:r>
      <w:proofErr w:type="spellStart"/>
      <w:r w:rsidRPr="0045718D">
        <w:rPr>
          <w:sz w:val="24"/>
          <w:szCs w:val="24"/>
        </w:rPr>
        <w:t>Quinaya</w:t>
      </w:r>
      <w:proofErr w:type="spellEnd"/>
      <w:r w:rsidRPr="0045718D">
        <w:rPr>
          <w:sz w:val="24"/>
          <w:szCs w:val="24"/>
        </w:rPr>
        <w:t xml:space="preserve"> e espera, da parte de todas as autoridades públicas, uma atuação conducente a evitar que tais atos permaneçam impunes.</w:t>
      </w:r>
    </w:p>
    <w:p w:rsidR="0045718D" w:rsidRPr="0045718D" w:rsidRDefault="0045718D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t>2 – Exige o apuramento de responsabilidades pela ausência de intervenção da PSP perante esta grave ocorrência.</w:t>
      </w:r>
    </w:p>
    <w:p w:rsidR="0045718D" w:rsidRPr="0045718D" w:rsidRDefault="0045718D" w:rsidP="0045718D">
      <w:pPr>
        <w:jc w:val="both"/>
        <w:rPr>
          <w:sz w:val="24"/>
          <w:szCs w:val="24"/>
        </w:rPr>
      </w:pPr>
    </w:p>
    <w:p w:rsidR="0045718D" w:rsidRPr="0045718D" w:rsidRDefault="0045718D" w:rsidP="0045718D">
      <w:pPr>
        <w:jc w:val="both"/>
        <w:rPr>
          <w:sz w:val="24"/>
          <w:szCs w:val="24"/>
        </w:rPr>
      </w:pPr>
      <w:r w:rsidRPr="0045718D">
        <w:rPr>
          <w:sz w:val="24"/>
          <w:szCs w:val="24"/>
        </w:rPr>
        <w:t>3 – Apela ao sentido de responsabilidade de todas as entidades públicas e privadas na prevenção de quaisquer atos de discriminação racista e xenófoba e na respo</w:t>
      </w:r>
      <w:r>
        <w:rPr>
          <w:sz w:val="24"/>
          <w:szCs w:val="24"/>
        </w:rPr>
        <w:t>nsabilização dos seus autores.</w:t>
      </w:r>
    </w:p>
    <w:p w:rsidR="00D85AD7" w:rsidRDefault="00D85AD7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both"/>
        <w:rPr>
          <w:sz w:val="24"/>
          <w:szCs w:val="24"/>
        </w:rPr>
      </w:pPr>
    </w:p>
    <w:p w:rsidR="0045718D" w:rsidRDefault="0045718D" w:rsidP="0045718D">
      <w:pPr>
        <w:jc w:val="center"/>
        <w:rPr>
          <w:sz w:val="24"/>
          <w:szCs w:val="24"/>
        </w:rPr>
      </w:pPr>
      <w:r>
        <w:rPr>
          <w:sz w:val="24"/>
          <w:szCs w:val="24"/>
        </w:rPr>
        <w:t>Assembleia da República, 4 de julho de 2018</w:t>
      </w:r>
    </w:p>
    <w:p w:rsidR="0045718D" w:rsidRDefault="0045718D" w:rsidP="0045718D">
      <w:pPr>
        <w:jc w:val="center"/>
        <w:rPr>
          <w:sz w:val="24"/>
          <w:szCs w:val="24"/>
        </w:rPr>
      </w:pPr>
    </w:p>
    <w:p w:rsidR="0045718D" w:rsidRDefault="0045718D" w:rsidP="0045718D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7D4D7A" w:rsidRDefault="007D4D7A" w:rsidP="0045718D">
      <w:pPr>
        <w:jc w:val="center"/>
        <w:rPr>
          <w:sz w:val="24"/>
          <w:szCs w:val="24"/>
        </w:rPr>
      </w:pPr>
    </w:p>
    <w:p w:rsidR="007D4D7A" w:rsidRPr="007D4D7A" w:rsidRDefault="007D4D7A" w:rsidP="0045718D">
      <w:pPr>
        <w:jc w:val="center"/>
        <w:rPr>
          <w:b/>
          <w:sz w:val="24"/>
          <w:szCs w:val="24"/>
        </w:rPr>
      </w:pPr>
      <w:r w:rsidRPr="007D4D7A">
        <w:rPr>
          <w:b/>
          <w:sz w:val="24"/>
          <w:szCs w:val="24"/>
        </w:rPr>
        <w:t>JORGE MACHADO; DIANA FERREIRA; ÂNGELA MOREIRA; JOÃO OLIVEIRA; ANTÓNIO FILIPE; FRANCISCO LOPES; PAULA SANTOS; BRUNO DIAS; MIGUEL TIAGO; JERÓNIMO DE SOUSA; ANA MESQUITA; RITA RATO; CARLA CRUZ; PAULO SÁ; JOÃO DIAS</w:t>
      </w:r>
    </w:p>
    <w:sectPr w:rsidR="007D4D7A" w:rsidRPr="007D4D7A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A9" w:rsidRDefault="003B3DA9">
      <w:r>
        <w:separator/>
      </w:r>
    </w:p>
  </w:endnote>
  <w:endnote w:type="continuationSeparator" w:id="0">
    <w:p w:rsidR="003B3DA9" w:rsidRDefault="003B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A9" w:rsidRDefault="003B3DA9">
      <w:r>
        <w:separator/>
      </w:r>
    </w:p>
  </w:footnote>
  <w:footnote w:type="continuationSeparator" w:id="0">
    <w:p w:rsidR="003B3DA9" w:rsidRDefault="003B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A02B28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A02B28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A02B28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50EF0"/>
    <w:rsid w:val="00073D2D"/>
    <w:rsid w:val="000B1593"/>
    <w:rsid w:val="000C0C1C"/>
    <w:rsid w:val="000C2197"/>
    <w:rsid w:val="00103D1F"/>
    <w:rsid w:val="0011053B"/>
    <w:rsid w:val="001204D7"/>
    <w:rsid w:val="00122C76"/>
    <w:rsid w:val="00125919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B3DA9"/>
    <w:rsid w:val="003C16F5"/>
    <w:rsid w:val="003D4AE8"/>
    <w:rsid w:val="00403920"/>
    <w:rsid w:val="00415381"/>
    <w:rsid w:val="00431DCB"/>
    <w:rsid w:val="0045718D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7D4D7A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2B28"/>
    <w:rsid w:val="00A06B15"/>
    <w:rsid w:val="00A14A05"/>
    <w:rsid w:val="00A946B8"/>
    <w:rsid w:val="00A96F34"/>
    <w:rsid w:val="00AE6D80"/>
    <w:rsid w:val="00B073FD"/>
    <w:rsid w:val="00B47C68"/>
    <w:rsid w:val="00B5389D"/>
    <w:rsid w:val="00B57466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C7437B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89C1F-25D6-4F9C-80B3-C77CAF74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2018-07-03T23:00:00+00:00</DataDocumento>
    <IDActividade xmlns="http://schemas.microsoft.com/sharepoint/v3">109428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D96B3DD-6930-4BC3-877E-7BA72E097B7E}"/>
</file>

<file path=customXml/itemProps2.xml><?xml version="1.0" encoding="utf-8"?>
<ds:datastoreItem xmlns:ds="http://schemas.openxmlformats.org/officeDocument/2006/customXml" ds:itemID="{A2FD93E8-BC5B-4C15-9735-8B841C4781E2}"/>
</file>

<file path=customXml/itemProps3.xml><?xml version="1.0" encoding="utf-8"?>
<ds:datastoreItem xmlns:ds="http://schemas.openxmlformats.org/officeDocument/2006/customXml" ds:itemID="{E4B0935E-7FDC-460C-9632-87ACC3CA2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ac</dc:creator>
  <cp:keywords/>
  <dc:description/>
  <cp:lastModifiedBy>Ana Valente</cp:lastModifiedBy>
  <cp:revision>3</cp:revision>
  <cp:lastPrinted>2018-07-04T15:48:00Z</cp:lastPrinted>
  <dcterms:created xsi:type="dcterms:W3CDTF">2018-07-04T16:15:00Z</dcterms:created>
  <dcterms:modified xsi:type="dcterms:W3CDTF">2018-07-04T16:16:00Z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79500</vt:r8>
  </property>
</Properties>
</file>