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C0" w:rsidRDefault="006C43A9" w:rsidP="006E4AB8">
      <w:pPr>
        <w:jc w:val="center"/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  <w:t xml:space="preserve">Projeto de </w:t>
      </w:r>
      <w:r w:rsidR="006E4AB8" w:rsidRPr="006E4AB8">
        <w:rPr>
          <w:b/>
          <w:bCs/>
          <w:sz w:val="24"/>
          <w:szCs w:val="24"/>
          <w:highlight w:val="white"/>
        </w:rPr>
        <w:t xml:space="preserve">Voto de </w:t>
      </w:r>
      <w:r>
        <w:rPr>
          <w:b/>
          <w:bCs/>
          <w:sz w:val="24"/>
          <w:szCs w:val="24"/>
          <w:highlight w:val="white"/>
        </w:rPr>
        <w:t>P</w:t>
      </w:r>
      <w:bookmarkStart w:id="0" w:name="_GoBack"/>
      <w:bookmarkEnd w:id="0"/>
      <w:r w:rsidR="006E4AB8" w:rsidRPr="006E4AB8">
        <w:rPr>
          <w:b/>
          <w:bCs/>
          <w:sz w:val="24"/>
          <w:szCs w:val="24"/>
          <w:highlight w:val="white"/>
        </w:rPr>
        <w:t xml:space="preserve">esar </w:t>
      </w:r>
      <w:r w:rsidR="006A75C0">
        <w:rPr>
          <w:b/>
          <w:bCs/>
          <w:sz w:val="24"/>
          <w:szCs w:val="24"/>
          <w:highlight w:val="white"/>
        </w:rPr>
        <w:t>n.º 249/XIV</w:t>
      </w:r>
    </w:p>
    <w:p w:rsidR="006C43A9" w:rsidRDefault="006C43A9" w:rsidP="006E4AB8">
      <w:pPr>
        <w:jc w:val="center"/>
        <w:rPr>
          <w:b/>
          <w:bCs/>
          <w:sz w:val="24"/>
          <w:szCs w:val="24"/>
          <w:highlight w:val="white"/>
        </w:rPr>
      </w:pPr>
    </w:p>
    <w:p w:rsidR="006E4AB8" w:rsidRPr="006E4AB8" w:rsidRDefault="006A75C0" w:rsidP="006E4AB8">
      <w:pPr>
        <w:jc w:val="center"/>
        <w:rPr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  <w:t>P</w:t>
      </w:r>
      <w:r w:rsidR="006E4AB8" w:rsidRPr="006E4AB8">
        <w:rPr>
          <w:b/>
          <w:bCs/>
          <w:sz w:val="24"/>
          <w:szCs w:val="24"/>
          <w:highlight w:val="white"/>
        </w:rPr>
        <w:t>elo assassinato de George Floyd</w:t>
      </w:r>
    </w:p>
    <w:p w:rsidR="006E4AB8" w:rsidRPr="006E4AB8" w:rsidRDefault="006E4AB8" w:rsidP="006E4AB8">
      <w:pPr>
        <w:jc w:val="both"/>
        <w:rPr>
          <w:b/>
          <w:bCs/>
          <w:sz w:val="24"/>
          <w:szCs w:val="24"/>
          <w:highlight w:val="white"/>
        </w:rPr>
      </w:pPr>
    </w:p>
    <w:p w:rsidR="006E4AB8" w:rsidRDefault="006E4AB8" w:rsidP="006E4AB8">
      <w:pPr>
        <w:jc w:val="both"/>
        <w:rPr>
          <w:sz w:val="24"/>
          <w:szCs w:val="24"/>
          <w:highlight w:val="white"/>
        </w:rPr>
      </w:pPr>
      <w:r w:rsidRPr="006E4AB8">
        <w:rPr>
          <w:sz w:val="24"/>
          <w:szCs w:val="24"/>
          <w:highlight w:val="white"/>
        </w:rPr>
        <w:t>No passado dia 25 de maio, o cidadão norte-americano George Floyd foi cruelmente assassinado num ato de violência policial ocorrido na cidade de Minneapolis.</w:t>
      </w:r>
    </w:p>
    <w:p w:rsidR="006E4AB8" w:rsidRPr="006E4AB8" w:rsidRDefault="006E4AB8" w:rsidP="006E4AB8">
      <w:pPr>
        <w:jc w:val="both"/>
        <w:rPr>
          <w:sz w:val="24"/>
          <w:szCs w:val="24"/>
          <w:highlight w:val="white"/>
        </w:rPr>
      </w:pPr>
    </w:p>
    <w:p w:rsidR="006E4AB8" w:rsidRDefault="006E4AB8" w:rsidP="006E4AB8">
      <w:pPr>
        <w:jc w:val="both"/>
        <w:rPr>
          <w:sz w:val="24"/>
          <w:szCs w:val="24"/>
          <w:highlight w:val="white"/>
        </w:rPr>
      </w:pPr>
      <w:r w:rsidRPr="006E4AB8">
        <w:rPr>
          <w:sz w:val="24"/>
          <w:szCs w:val="24"/>
          <w:highlight w:val="white"/>
        </w:rPr>
        <w:t>Este ato, cujas imagens correram o mundo, desencadeou uma enorme onda de repulsa contra o racismo e a violência policial nos Estados Unidos da América que incide preferencial e impunemente sobre as camadas sociais mais desfavorecidas.</w:t>
      </w:r>
    </w:p>
    <w:p w:rsidR="006E4AB8" w:rsidRPr="006E4AB8" w:rsidRDefault="006E4AB8" w:rsidP="006E4AB8">
      <w:pPr>
        <w:jc w:val="both"/>
        <w:rPr>
          <w:sz w:val="24"/>
          <w:szCs w:val="24"/>
          <w:highlight w:val="white"/>
        </w:rPr>
      </w:pPr>
    </w:p>
    <w:p w:rsidR="006E4AB8" w:rsidRPr="006E4AB8" w:rsidRDefault="006E4AB8" w:rsidP="006E4AB8">
      <w:pPr>
        <w:jc w:val="both"/>
        <w:rPr>
          <w:sz w:val="24"/>
          <w:szCs w:val="24"/>
          <w:highlight w:val="white"/>
        </w:rPr>
      </w:pPr>
      <w:r w:rsidRPr="006E4AB8">
        <w:rPr>
          <w:sz w:val="24"/>
          <w:szCs w:val="24"/>
          <w:highlight w:val="white"/>
        </w:rPr>
        <w:t>As grandes manifestações de protesto que se têm verificado nos últimos dias nos EUA, na sua esmagadora maioria pacíficas, refletem a crise gravíssima que se abate sobre a maior potência capitalista mundial, atingida pelo surto epidémico da COVID-19 e pelas inadequadas medidas da Administração Trump que agravaram o alcance das consequências sociais e económicas do surto, com a perda de mais de cem mil vidas e de dezenas de milhões de empregos em poucas semanas. Uma situação que veio expor a natureza do capitalismo e os flagelos sociais pelo qual é responsável, incluindo as enormes desigualdades e injustiças que marcam a realidade social dos EUA como as gritantes desigualdades sociais, a pobreza ou a falta de acesso a assistência médica.</w:t>
      </w:r>
    </w:p>
    <w:p w:rsidR="006E4AB8" w:rsidRDefault="006E4AB8" w:rsidP="006E4AB8">
      <w:pPr>
        <w:jc w:val="both"/>
        <w:rPr>
          <w:sz w:val="24"/>
          <w:szCs w:val="24"/>
          <w:highlight w:val="white"/>
        </w:rPr>
      </w:pPr>
      <w:r w:rsidRPr="006E4AB8">
        <w:rPr>
          <w:sz w:val="24"/>
          <w:szCs w:val="24"/>
          <w:highlight w:val="white"/>
        </w:rPr>
        <w:t>Nestes termos, a Assembleia da República:</w:t>
      </w:r>
    </w:p>
    <w:p w:rsidR="006E4AB8" w:rsidRPr="006E4AB8" w:rsidRDefault="006E4AB8" w:rsidP="006E4AB8">
      <w:pPr>
        <w:jc w:val="both"/>
        <w:rPr>
          <w:sz w:val="24"/>
          <w:szCs w:val="24"/>
          <w:highlight w:val="white"/>
        </w:rPr>
      </w:pPr>
    </w:p>
    <w:p w:rsidR="006E4AB8" w:rsidRPr="006E4AB8" w:rsidRDefault="006E4AB8" w:rsidP="006E4AB8">
      <w:pPr>
        <w:ind w:firstLine="708"/>
        <w:jc w:val="both"/>
        <w:rPr>
          <w:sz w:val="24"/>
          <w:szCs w:val="24"/>
          <w:highlight w:val="white"/>
        </w:rPr>
      </w:pPr>
      <w:r w:rsidRPr="006E4AB8">
        <w:rPr>
          <w:sz w:val="24"/>
          <w:szCs w:val="24"/>
          <w:highlight w:val="white"/>
        </w:rPr>
        <w:t>- Manifesta o seu pesar pelo assassinato de George Floyd;</w:t>
      </w:r>
    </w:p>
    <w:p w:rsidR="006E4AB8" w:rsidRPr="006E4AB8" w:rsidRDefault="006E4AB8" w:rsidP="006E4AB8">
      <w:pPr>
        <w:ind w:firstLine="708"/>
        <w:jc w:val="both"/>
        <w:rPr>
          <w:sz w:val="24"/>
          <w:szCs w:val="24"/>
          <w:highlight w:val="white"/>
        </w:rPr>
      </w:pPr>
      <w:r w:rsidRPr="006E4AB8">
        <w:rPr>
          <w:sz w:val="24"/>
          <w:szCs w:val="24"/>
          <w:highlight w:val="white"/>
        </w:rPr>
        <w:t>- Exprime a sua veemente repulsa pela violenta repressão e tentativa de criminalização dos que, dando expressão a grandes mobilizações populares, resistem às injustiças nos EUA;</w:t>
      </w:r>
    </w:p>
    <w:p w:rsidR="006E4AB8" w:rsidRPr="006E4AB8" w:rsidRDefault="006E4AB8" w:rsidP="006E4AB8">
      <w:pPr>
        <w:ind w:firstLine="708"/>
        <w:jc w:val="both"/>
        <w:rPr>
          <w:sz w:val="24"/>
          <w:szCs w:val="24"/>
          <w:highlight w:val="white"/>
        </w:rPr>
      </w:pPr>
      <w:r w:rsidRPr="006E4AB8">
        <w:rPr>
          <w:sz w:val="24"/>
          <w:szCs w:val="24"/>
          <w:highlight w:val="white"/>
        </w:rPr>
        <w:t>- Saúda os cidadãos norte-americanos que lutam contra o racismo e a política de exploração e agressão da Administração Trump, pela justiça e igualdade social, pelo direito à saúde, pelo direito ao emprego com direitos e à segurança social.</w:t>
      </w:r>
    </w:p>
    <w:p w:rsidR="006E4AB8" w:rsidRPr="006E4AB8" w:rsidRDefault="006E4AB8" w:rsidP="006E4AB8">
      <w:pPr>
        <w:jc w:val="both"/>
        <w:rPr>
          <w:sz w:val="24"/>
          <w:szCs w:val="24"/>
          <w:highlight w:val="white"/>
        </w:rPr>
      </w:pPr>
    </w:p>
    <w:p w:rsidR="006E4AB8" w:rsidRDefault="006E4AB8" w:rsidP="006E4AB8">
      <w:pPr>
        <w:jc w:val="center"/>
        <w:rPr>
          <w:sz w:val="24"/>
          <w:szCs w:val="24"/>
          <w:highlight w:val="white"/>
        </w:rPr>
      </w:pPr>
      <w:r w:rsidRPr="006E4AB8">
        <w:rPr>
          <w:sz w:val="24"/>
          <w:szCs w:val="24"/>
          <w:highlight w:val="white"/>
        </w:rPr>
        <w:t>Assembleia da República, 4 de junho de 2020</w:t>
      </w:r>
    </w:p>
    <w:p w:rsidR="006E4AB8" w:rsidRDefault="006E4AB8" w:rsidP="006E4AB8">
      <w:pPr>
        <w:jc w:val="center"/>
        <w:rPr>
          <w:sz w:val="24"/>
          <w:szCs w:val="24"/>
          <w:highlight w:val="white"/>
        </w:rPr>
      </w:pPr>
    </w:p>
    <w:p w:rsidR="006E4AB8" w:rsidRDefault="006E4AB8" w:rsidP="006E4AB8">
      <w:pPr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Os Deputados,</w:t>
      </w:r>
    </w:p>
    <w:p w:rsidR="006E4AB8" w:rsidRDefault="006E4AB8" w:rsidP="006E4AB8">
      <w:pPr>
        <w:jc w:val="center"/>
        <w:rPr>
          <w:sz w:val="24"/>
          <w:szCs w:val="24"/>
          <w:highlight w:val="white"/>
        </w:rPr>
      </w:pPr>
    </w:p>
    <w:p w:rsidR="006E4AB8" w:rsidRPr="006E4AB8" w:rsidRDefault="006E4AB8" w:rsidP="006E4AB8">
      <w:pPr>
        <w:jc w:val="center"/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  <w:t>ANTÓNIO FILIPE; PAULA SANTOS; JERÓNIMO DEE SOUSA; ALMA RIVERA; DUARTE ALVES; VERA PRATA; JOÕA DIAS; BRUNO DIAS; ANA MESQUITA; DIANA FERREIRA</w:t>
      </w:r>
    </w:p>
    <w:p w:rsidR="006E4AB8" w:rsidRPr="006E4AB8" w:rsidRDefault="006E4AB8" w:rsidP="006E4AB8">
      <w:pPr>
        <w:jc w:val="both"/>
        <w:rPr>
          <w:sz w:val="24"/>
          <w:szCs w:val="24"/>
        </w:rPr>
      </w:pPr>
    </w:p>
    <w:p w:rsidR="001B54DF" w:rsidRPr="006E4AB8" w:rsidRDefault="001B54DF" w:rsidP="006E4AB8">
      <w:pPr>
        <w:rPr>
          <w:sz w:val="24"/>
          <w:szCs w:val="24"/>
        </w:rPr>
      </w:pPr>
    </w:p>
    <w:sectPr w:rsidR="001B54DF" w:rsidRPr="006E4AB8" w:rsidSect="00DF4900">
      <w:headerReference w:type="default" r:id="rId8"/>
      <w:headerReference w:type="first" r:id="rId9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477" w:rsidRDefault="004B7477">
      <w:r>
        <w:separator/>
      </w:r>
    </w:p>
  </w:endnote>
  <w:endnote w:type="continuationSeparator" w:id="0">
    <w:p w:rsidR="004B7477" w:rsidRDefault="004B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477" w:rsidRDefault="004B7477">
      <w:r>
        <w:separator/>
      </w:r>
    </w:p>
  </w:footnote>
  <w:footnote w:type="continuationSeparator" w:id="0">
    <w:p w:rsidR="004B7477" w:rsidRDefault="004B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141007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141007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141007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41007"/>
    <w:rsid w:val="001A1A03"/>
    <w:rsid w:val="001B06B5"/>
    <w:rsid w:val="001B54DF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3EC2"/>
    <w:rsid w:val="00497251"/>
    <w:rsid w:val="004B0068"/>
    <w:rsid w:val="004B7477"/>
    <w:rsid w:val="004C1A3F"/>
    <w:rsid w:val="004E243F"/>
    <w:rsid w:val="004E2E51"/>
    <w:rsid w:val="004F5662"/>
    <w:rsid w:val="00522919"/>
    <w:rsid w:val="00563D99"/>
    <w:rsid w:val="00565906"/>
    <w:rsid w:val="00566A61"/>
    <w:rsid w:val="005B5702"/>
    <w:rsid w:val="005C0C23"/>
    <w:rsid w:val="006158E8"/>
    <w:rsid w:val="0064551F"/>
    <w:rsid w:val="006579A8"/>
    <w:rsid w:val="00666562"/>
    <w:rsid w:val="006A75C0"/>
    <w:rsid w:val="006B74FE"/>
    <w:rsid w:val="006C43A9"/>
    <w:rsid w:val="006E1BCF"/>
    <w:rsid w:val="006E4AB8"/>
    <w:rsid w:val="006F1AE9"/>
    <w:rsid w:val="006F3C0C"/>
    <w:rsid w:val="006F3DAE"/>
    <w:rsid w:val="0073424C"/>
    <w:rsid w:val="007443C3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9047C"/>
    <w:rsid w:val="008D28C6"/>
    <w:rsid w:val="00926BBF"/>
    <w:rsid w:val="00934B1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74D1D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6D69"/>
    <w:rsid w:val="00C17947"/>
    <w:rsid w:val="00C21982"/>
    <w:rsid w:val="00C40980"/>
    <w:rsid w:val="00CB4E03"/>
    <w:rsid w:val="00CD72E6"/>
    <w:rsid w:val="00D01480"/>
    <w:rsid w:val="00D61C49"/>
    <w:rsid w:val="00D85AD7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5CC2B"/>
  <w15:docId w15:val="{54D23796-F08B-4340-96A9-F467F9B6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ter">
    <w:name w:val="Título 4 Cará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2020-06-03T23:00:00+00:00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115002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5137B62F-BDC5-4EF4-9490-1DC82C890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B53B52-9527-4147-A093-A3D954EE1548}"/>
</file>

<file path=customXml/itemProps3.xml><?xml version="1.0" encoding="utf-8"?>
<ds:datastoreItem xmlns:ds="http://schemas.openxmlformats.org/officeDocument/2006/customXml" ds:itemID="{4BCF03DB-9649-4928-8C77-AE9CCF6BD888}"/>
</file>

<file path=customXml/itemProps4.xml><?xml version="1.0" encoding="utf-8"?>
<ds:datastoreItem xmlns:ds="http://schemas.openxmlformats.org/officeDocument/2006/customXml" ds:itemID="{2604B024-F58C-4F0D-8EE3-0198688C5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(PCP) - Pelo assassinato de George Floyd</dc:title>
  <dc:creator>ac</dc:creator>
  <cp:lastModifiedBy>Prudência Cardoso</cp:lastModifiedBy>
  <cp:revision>3</cp:revision>
  <cp:lastPrinted>2020-06-04T17:21:00Z</cp:lastPrinted>
  <dcterms:created xsi:type="dcterms:W3CDTF">2020-06-04T17:21:00Z</dcterms:created>
  <dcterms:modified xsi:type="dcterms:W3CDTF">2020-06-04T17:23:00Z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41900</vt:r8>
  </property>
</Properties>
</file>