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F09" w:rsidRDefault="009D2F09" w:rsidP="009D2F09">
      <w:pPr>
        <w:pStyle w:val="NormalWeb"/>
        <w:shd w:val="clear" w:color="auto" w:fill="FFFFFF"/>
        <w:spacing w:before="0" w:beforeAutospacing="0" w:after="0" w:afterAutospacing="0" w:line="450" w:lineRule="atLeast"/>
        <w:jc w:val="center"/>
        <w:textAlignment w:val="baseline"/>
        <w:rPr>
          <w:rFonts w:ascii="Calibri" w:hAnsi="Calibri"/>
          <w:b/>
        </w:rPr>
      </w:pPr>
      <w:r>
        <w:rPr>
          <w:rFonts w:ascii="Calibri" w:hAnsi="Calibri"/>
          <w:b/>
        </w:rPr>
        <w:t xml:space="preserve">Voto de Pesar nº </w:t>
      </w:r>
      <w:r w:rsidR="005E5B55">
        <w:rPr>
          <w:rFonts w:ascii="Calibri" w:hAnsi="Calibri"/>
          <w:b/>
        </w:rPr>
        <w:t>845</w:t>
      </w:r>
      <w:bookmarkStart w:id="0" w:name="_GoBack"/>
      <w:bookmarkEnd w:id="0"/>
      <w:r>
        <w:rPr>
          <w:rFonts w:ascii="Calibri" w:hAnsi="Calibri"/>
          <w:b/>
        </w:rPr>
        <w:t xml:space="preserve">/XIII/4ª </w:t>
      </w:r>
    </w:p>
    <w:p w:rsidR="009D2F09" w:rsidRDefault="009D2F09" w:rsidP="009D2F09">
      <w:pPr>
        <w:pStyle w:val="NormalWeb"/>
        <w:shd w:val="clear" w:color="auto" w:fill="FFFFFF"/>
        <w:spacing w:before="0" w:beforeAutospacing="0" w:after="0" w:afterAutospacing="0" w:line="450" w:lineRule="atLeast"/>
        <w:jc w:val="center"/>
        <w:textAlignment w:val="baseline"/>
        <w:rPr>
          <w:rFonts w:ascii="Calibri" w:hAnsi="Calibri"/>
          <w:b/>
        </w:rPr>
      </w:pPr>
      <w:r>
        <w:rPr>
          <w:rFonts w:ascii="Calibri" w:hAnsi="Calibri"/>
          <w:b/>
        </w:rPr>
        <w:t>Pelo falecimento de Isaura Assunção Silva Borges Coelho</w:t>
      </w:r>
    </w:p>
    <w:p w:rsidR="009D2F09" w:rsidRDefault="009D2F09" w:rsidP="009D2F09">
      <w:pPr>
        <w:pStyle w:val="NormalWeb"/>
        <w:shd w:val="clear" w:color="auto" w:fill="FFFFFF"/>
        <w:spacing w:before="0" w:beforeAutospacing="0" w:after="0" w:afterAutospacing="0" w:line="450" w:lineRule="atLeast"/>
        <w:textAlignment w:val="baseline"/>
        <w:rPr>
          <w:rFonts w:ascii="Calibri" w:hAnsi="Calibri"/>
        </w:rPr>
      </w:pPr>
    </w:p>
    <w:p w:rsidR="009D2F09" w:rsidRDefault="009D2F09" w:rsidP="009D2F09">
      <w:pPr>
        <w:pStyle w:val="NormalWeb"/>
        <w:shd w:val="clear" w:color="auto" w:fill="FFFFFF"/>
        <w:spacing w:before="0" w:beforeAutospacing="0" w:after="0" w:afterAutospacing="0"/>
        <w:jc w:val="both"/>
        <w:textAlignment w:val="baseline"/>
        <w:rPr>
          <w:rFonts w:asciiTheme="minorHAnsi" w:hAnsiTheme="minorHAnsi" w:cstheme="minorHAnsi"/>
        </w:rPr>
      </w:pPr>
      <w:r>
        <w:rPr>
          <w:rFonts w:asciiTheme="minorHAnsi" w:hAnsiTheme="minorHAnsi" w:cstheme="minorHAnsi"/>
        </w:rPr>
        <w:t xml:space="preserve">Isaura Assunção da Silva (Borges Coelho), nasceu em Portimão, a 20 de junho de 1926, e faleceu no passado dia 11, aos 93 anos de idade. </w:t>
      </w:r>
    </w:p>
    <w:p w:rsidR="009D2F09" w:rsidRDefault="009D2F09" w:rsidP="009D2F09">
      <w:pPr>
        <w:pStyle w:val="NormalWeb"/>
        <w:shd w:val="clear" w:color="auto" w:fill="FFFFFF"/>
        <w:spacing w:before="0" w:beforeAutospacing="0" w:after="0" w:afterAutospacing="0"/>
        <w:jc w:val="both"/>
        <w:textAlignment w:val="baseline"/>
        <w:rPr>
          <w:rFonts w:asciiTheme="minorHAnsi" w:hAnsiTheme="minorHAnsi" w:cstheme="minorHAnsi"/>
        </w:rPr>
      </w:pPr>
    </w:p>
    <w:p w:rsidR="009D2F09" w:rsidRDefault="009D2F09" w:rsidP="009D2F09">
      <w:pPr>
        <w:pStyle w:val="NormalWeb"/>
        <w:shd w:val="clear" w:color="auto" w:fill="FFFFFF"/>
        <w:spacing w:before="0" w:beforeAutospacing="0" w:after="0" w:afterAutospacing="0"/>
        <w:jc w:val="both"/>
        <w:textAlignment w:val="baseline"/>
        <w:rPr>
          <w:rFonts w:asciiTheme="minorHAnsi" w:hAnsiTheme="minorHAnsi" w:cstheme="minorHAnsi"/>
        </w:rPr>
      </w:pPr>
      <w:r>
        <w:rPr>
          <w:rFonts w:asciiTheme="minorHAnsi" w:hAnsiTheme="minorHAnsi" w:cstheme="minorHAnsi"/>
        </w:rPr>
        <w:t xml:space="preserve">Isaura Borges Coelho foi uma lutadora pelos direitos das mulheres e, de forma muito particular, dos direitos das enfermeiras, designadamente por melhores condições de trabalho nos hospitais, contra os horários de 12 horas, os escassos dias de folgas, as velas contínuas e as péssimas condições de alimentação e habitabilidade das enfermeiras nas instituições. </w:t>
      </w:r>
    </w:p>
    <w:p w:rsidR="009D2F09" w:rsidRDefault="009D2F09" w:rsidP="009D2F09">
      <w:pPr>
        <w:pStyle w:val="NormalWeb"/>
        <w:shd w:val="clear" w:color="auto" w:fill="FFFFFF"/>
        <w:spacing w:before="0" w:beforeAutospacing="0" w:after="0" w:afterAutospacing="0"/>
        <w:jc w:val="both"/>
        <w:textAlignment w:val="baseline"/>
        <w:rPr>
          <w:rFonts w:asciiTheme="minorHAnsi" w:hAnsiTheme="minorHAnsi" w:cstheme="minorHAnsi"/>
        </w:rPr>
      </w:pPr>
    </w:p>
    <w:p w:rsidR="009D2F09" w:rsidRDefault="009D2F09" w:rsidP="009D2F09">
      <w:pPr>
        <w:pStyle w:val="NormalWeb"/>
        <w:shd w:val="clear" w:color="auto" w:fill="FFFFFF"/>
        <w:spacing w:before="0" w:beforeAutospacing="0" w:after="0" w:afterAutospacing="0"/>
        <w:jc w:val="both"/>
        <w:textAlignment w:val="baseline"/>
        <w:rPr>
          <w:rFonts w:asciiTheme="minorHAnsi" w:hAnsiTheme="minorHAnsi" w:cstheme="minorHAnsi"/>
        </w:rPr>
      </w:pPr>
      <w:r>
        <w:rPr>
          <w:rFonts w:asciiTheme="minorHAnsi" w:hAnsiTheme="minorHAnsi" w:cstheme="minorHAnsi"/>
        </w:rPr>
        <w:t xml:space="preserve">Isaura Borges Coelho teve um papel determinante na luta contra a proibição do casamento das enfermeiras, tendo-se destacado na luta em defesa das 12 enfermeiras despedidas por desafiar a proibição de casar imposta a este grupo profissional pelo regime fascista. </w:t>
      </w:r>
    </w:p>
    <w:p w:rsidR="009D2F09" w:rsidRDefault="009D2F09" w:rsidP="009D2F09">
      <w:pPr>
        <w:pStyle w:val="NormalWeb"/>
        <w:shd w:val="clear" w:color="auto" w:fill="FFFFFF"/>
        <w:spacing w:before="0" w:beforeAutospacing="0" w:after="0" w:afterAutospacing="0"/>
        <w:jc w:val="both"/>
        <w:textAlignment w:val="baseline"/>
        <w:rPr>
          <w:rFonts w:asciiTheme="minorHAnsi" w:hAnsiTheme="minorHAnsi" w:cstheme="minorHAnsi"/>
        </w:rPr>
      </w:pPr>
    </w:p>
    <w:p w:rsidR="009D2F09" w:rsidRDefault="009D2F09" w:rsidP="009D2F09">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Isaura Borges Coelho foi uma destacada ativista do MUD Juvenil, reconhecida como dirigente da luta das enfermeiras, tendo sido presa em 1953 pela PIDE é brutalmente espancada, sujeita a um longo período de isolamento. Condenada pelo tribunal plenário, só veio a ser libertada em 1957, na sequência de um movimento nacional e internacional pela sua libertação.</w:t>
      </w:r>
    </w:p>
    <w:p w:rsidR="009D2F09" w:rsidRDefault="009D2F09" w:rsidP="009D2F09">
      <w:pPr>
        <w:pStyle w:val="NormalWeb"/>
        <w:shd w:val="clear" w:color="auto" w:fill="FFFFFF"/>
        <w:spacing w:before="0" w:beforeAutospacing="0" w:after="0" w:afterAutospacing="0"/>
        <w:jc w:val="both"/>
        <w:textAlignment w:val="baseline"/>
        <w:rPr>
          <w:rFonts w:asciiTheme="minorHAnsi" w:hAnsiTheme="minorHAnsi" w:cstheme="minorHAnsi"/>
        </w:rPr>
      </w:pPr>
    </w:p>
    <w:p w:rsidR="009D2F09" w:rsidRDefault="009D2F09" w:rsidP="009D2F09">
      <w:pPr>
        <w:pStyle w:val="NormalWeb"/>
        <w:shd w:val="clear" w:color="auto" w:fill="FFFFFF"/>
        <w:spacing w:before="0" w:beforeAutospacing="0" w:after="225" w:afterAutospacing="0"/>
        <w:jc w:val="both"/>
        <w:textAlignment w:val="baseline"/>
        <w:rPr>
          <w:rFonts w:asciiTheme="minorHAnsi" w:hAnsiTheme="minorHAnsi" w:cstheme="minorHAnsi"/>
        </w:rPr>
      </w:pPr>
      <w:r>
        <w:rPr>
          <w:rFonts w:asciiTheme="minorHAnsi" w:hAnsiTheme="minorHAnsi" w:cstheme="minorHAnsi"/>
        </w:rPr>
        <w:t>Após a sua libertação, aderiu ao PCP, e em 1962 casou, no Forte de Peniche, com o historiador António Borges Coelho que aí se encontrava preso.</w:t>
      </w:r>
    </w:p>
    <w:p w:rsidR="009D2F09" w:rsidRDefault="009D2F09" w:rsidP="009D2F09">
      <w:pPr>
        <w:pStyle w:val="NormalWeb"/>
        <w:shd w:val="clear" w:color="auto" w:fill="FFFFFF"/>
        <w:spacing w:before="0" w:beforeAutospacing="0" w:after="225" w:afterAutospacing="0"/>
        <w:jc w:val="both"/>
        <w:textAlignment w:val="baseline"/>
        <w:rPr>
          <w:rFonts w:asciiTheme="minorHAnsi" w:hAnsiTheme="minorHAnsi" w:cstheme="minorHAnsi"/>
        </w:rPr>
      </w:pPr>
      <w:r>
        <w:rPr>
          <w:rFonts w:asciiTheme="minorHAnsi" w:hAnsiTheme="minorHAnsi" w:cstheme="minorHAnsi"/>
        </w:rPr>
        <w:t>Após o 25 de abril participou na construção do Portugal Democrático, integrou o setor da saúde da Organização Regional de Lisboa do PCP e foi delegada sindical do Sindicato dos Enfermeiros Portugueses na Maternidade Alfredo da Costa, em Lisboa, até à aposentação. Em 2002 foi agraciada com a Ordem da Liberdade pelo Presidente Jorge Sampaio.</w:t>
      </w:r>
    </w:p>
    <w:p w:rsidR="009D2F09" w:rsidRDefault="009D2F09" w:rsidP="009D2F09">
      <w:p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A Assembleia da República reunida em sessão plenária, expressa o seu pesar pelo falecimento de Isaura Assunção Silva Borges Coelho e endereça ao seu marido, Professor António Borges Coelho e à sua filha Dr.ª Sónia Borges Coelho, e ao PCP, as suas condolências.</w:t>
      </w:r>
    </w:p>
    <w:p w:rsidR="009D2F09" w:rsidRDefault="009D2F09" w:rsidP="009D2F09">
      <w:pPr>
        <w:jc w:val="both"/>
        <w:rPr>
          <w:rFonts w:asciiTheme="minorHAnsi" w:eastAsia="Times New Roman" w:hAnsiTheme="minorHAnsi" w:cstheme="minorHAnsi"/>
          <w:sz w:val="24"/>
          <w:szCs w:val="24"/>
        </w:rPr>
      </w:pPr>
    </w:p>
    <w:p w:rsidR="009D2F09" w:rsidRDefault="009D2F09" w:rsidP="009D2F09">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Assembleia da República, 18 de junho de 2019</w:t>
      </w:r>
    </w:p>
    <w:p w:rsidR="009D2F09" w:rsidRDefault="009D2F09" w:rsidP="009D2F09">
      <w:pPr>
        <w:jc w:val="center"/>
        <w:rPr>
          <w:rFonts w:asciiTheme="minorHAnsi" w:eastAsia="Times New Roman" w:hAnsiTheme="minorHAnsi" w:cstheme="minorHAnsi"/>
          <w:sz w:val="24"/>
          <w:szCs w:val="24"/>
        </w:rPr>
      </w:pPr>
    </w:p>
    <w:p w:rsidR="009D2F09" w:rsidRDefault="009D2F09" w:rsidP="009D2F09">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Os Deputados,</w:t>
      </w:r>
    </w:p>
    <w:p w:rsidR="009D2F09" w:rsidRDefault="009D2F09" w:rsidP="009D2F09">
      <w:pPr>
        <w:jc w:val="center"/>
        <w:rPr>
          <w:rFonts w:asciiTheme="minorHAnsi" w:eastAsia="Times New Roman" w:hAnsiTheme="minorHAnsi" w:cstheme="minorHAnsi"/>
          <w:sz w:val="24"/>
          <w:szCs w:val="24"/>
        </w:rPr>
      </w:pPr>
    </w:p>
    <w:p w:rsidR="009D2F09" w:rsidRPr="009D2F09" w:rsidRDefault="009D2F09" w:rsidP="009D2F09">
      <w:pPr>
        <w:jc w:val="center"/>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JERÓNIMO DE SOUSA; JOÃO OLIVEIRA; ANTÓNIO FILIPE; PAULA SANTOS; CARLA CRUZ; BRUNO DIAS; DUARTE ALVES; ANA MESQUITA; DIANA FERREIRA; PAULO SÁ; </w:t>
      </w:r>
      <w:r w:rsidR="00DE4F0D">
        <w:rPr>
          <w:rFonts w:asciiTheme="minorHAnsi" w:eastAsia="Times New Roman" w:hAnsiTheme="minorHAnsi" w:cstheme="minorHAnsi"/>
          <w:b/>
          <w:sz w:val="24"/>
          <w:szCs w:val="24"/>
        </w:rPr>
        <w:t>JOÃO DIAS; ÂNGELA MOREIRA; JORGE MACHADO; FRANCISCO LOPES</w:t>
      </w:r>
    </w:p>
    <w:sectPr w:rsidR="009D2F09" w:rsidRPr="009D2F09" w:rsidSect="00DF4900">
      <w:headerReference w:type="default" r:id="rId7"/>
      <w:headerReference w:type="first" r:id="rId8"/>
      <w:pgSz w:w="11907" w:h="16840" w:code="9"/>
      <w:pgMar w:top="1418" w:right="1701" w:bottom="1418" w:left="1701" w:header="3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593" w:rsidRDefault="00141593">
      <w:r>
        <w:separator/>
      </w:r>
    </w:p>
  </w:endnote>
  <w:endnote w:type="continuationSeparator" w:id="0">
    <w:p w:rsidR="00141593" w:rsidRDefault="0014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larendon Condensed">
    <w:altName w:val="Cambria"/>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593" w:rsidRDefault="00141593">
      <w:r>
        <w:separator/>
      </w:r>
    </w:p>
  </w:footnote>
  <w:footnote w:type="continuationSeparator" w:id="0">
    <w:p w:rsidR="00141593" w:rsidRDefault="00141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900" w:rsidRDefault="00DF4900">
    <w:pPr>
      <w:jc w:val="both"/>
      <w:rPr>
        <w:sz w:val="24"/>
      </w:rPr>
    </w:pPr>
  </w:p>
  <w:p w:rsidR="00DF4900" w:rsidRDefault="004C1A3F">
    <w:pPr>
      <w:tabs>
        <w:tab w:val="right" w:pos="8505"/>
      </w:tabs>
      <w:jc w:val="both"/>
      <w:rPr>
        <w:sz w:val="24"/>
      </w:rPr>
    </w:pPr>
    <w:r>
      <w:rPr>
        <w:noProof/>
        <w:sz w:val="24"/>
      </w:rPr>
      <w:drawing>
        <wp:inline distT="0" distB="0" distL="0" distR="0">
          <wp:extent cx="436880" cy="242570"/>
          <wp:effectExtent l="19050" t="0" r="127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36880" cy="242570"/>
                  </a:xfrm>
                  <a:prstGeom prst="rect">
                    <a:avLst/>
                  </a:prstGeom>
                  <a:noFill/>
                  <a:ln w="9525">
                    <a:noFill/>
                    <a:miter lim="800000"/>
                    <a:headEnd/>
                    <a:tailEnd/>
                  </a:ln>
                </pic:spPr>
              </pic:pic>
            </a:graphicData>
          </a:graphic>
        </wp:inline>
      </w:drawing>
    </w:r>
    <w:r w:rsidR="00B5389D">
      <w:rPr>
        <w:sz w:val="24"/>
      </w:rPr>
      <w:tab/>
    </w:r>
    <w:r w:rsidR="00431DCB">
      <w:rPr>
        <w:rStyle w:val="Nmerodepgina"/>
      </w:rPr>
      <w:fldChar w:fldCharType="begin"/>
    </w:r>
    <w:r w:rsidR="00B5389D">
      <w:rPr>
        <w:rStyle w:val="Nmerodepgina"/>
      </w:rPr>
      <w:instrText xml:space="preserve"> PAGE </w:instrText>
    </w:r>
    <w:r w:rsidR="00431DCB">
      <w:rPr>
        <w:rStyle w:val="Nmerodepgina"/>
      </w:rPr>
      <w:fldChar w:fldCharType="separate"/>
    </w:r>
    <w:r w:rsidR="001A1A03">
      <w:rPr>
        <w:rStyle w:val="Nmerodepgina"/>
        <w:noProof/>
      </w:rPr>
      <w:t>2</w:t>
    </w:r>
    <w:r w:rsidR="00431DCB">
      <w:rPr>
        <w:rStyle w:val="Nmerodepgin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900" w:rsidRDefault="004C1A3F">
    <w:pPr>
      <w:jc w:val="center"/>
      <w:rPr>
        <w:sz w:val="24"/>
      </w:rPr>
    </w:pPr>
    <w:r>
      <w:rPr>
        <w:noProof/>
        <w:sz w:val="24"/>
      </w:rPr>
      <w:drawing>
        <wp:inline distT="0" distB="0" distL="0" distR="0">
          <wp:extent cx="1294765" cy="720090"/>
          <wp:effectExtent l="19050" t="0" r="63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94765" cy="720090"/>
                  </a:xfrm>
                  <a:prstGeom prst="rect">
                    <a:avLst/>
                  </a:prstGeom>
                  <a:noFill/>
                  <a:ln w="9525">
                    <a:noFill/>
                    <a:miter lim="800000"/>
                    <a:headEnd/>
                    <a:tailEnd/>
                  </a:ln>
                </pic:spPr>
              </pic:pic>
            </a:graphicData>
          </a:graphic>
        </wp:inline>
      </w:drawing>
    </w:r>
  </w:p>
  <w:p w:rsidR="00DF4900" w:rsidRDefault="00B5389D">
    <w:pPr>
      <w:jc w:val="center"/>
      <w:rPr>
        <w:rFonts w:ascii="Clarendon Condensed" w:hAnsi="Clarendon Condensed"/>
        <w:spacing w:val="-20"/>
        <w:sz w:val="24"/>
      </w:rPr>
    </w:pPr>
    <w:r>
      <w:rPr>
        <w:rFonts w:ascii="Clarendon Condensed" w:hAnsi="Clarendon Condensed"/>
        <w:spacing w:val="-20"/>
        <w:sz w:val="24"/>
      </w:rPr>
      <w:t>PARTIDO COMUNISTA PORTUGUÊS</w:t>
    </w:r>
  </w:p>
  <w:p w:rsidR="00DF4900" w:rsidRDefault="00B5389D">
    <w:pPr>
      <w:jc w:val="center"/>
      <w:rPr>
        <w:rFonts w:ascii="Clarendon Condensed" w:hAnsi="Clarendon Condensed"/>
        <w:b/>
        <w:spacing w:val="-20"/>
        <w:sz w:val="24"/>
      </w:rPr>
    </w:pPr>
    <w:r>
      <w:rPr>
        <w:rFonts w:ascii="Clarendon Condensed" w:hAnsi="Clarendon Condensed"/>
        <w:b/>
        <w:spacing w:val="-20"/>
        <w:kern w:val="24"/>
        <w:sz w:val="24"/>
      </w:rPr>
      <w:t xml:space="preserve">Grupo </w:t>
    </w:r>
    <w:r>
      <w:rPr>
        <w:rFonts w:ascii="Clarendon Condensed" w:hAnsi="Clarendon Condensed"/>
        <w:b/>
        <w:spacing w:val="-20"/>
        <w:sz w:val="24"/>
      </w:rPr>
      <w:t>Parlamentar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0"/>
        </w:tabs>
        <w:ind w:left="720" w:hanging="360"/>
      </w:p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5" w15:restartNumberingAfterBreak="0">
    <w:nsid w:val="00000007"/>
    <w:multiLevelType w:val="singleLevel"/>
    <w:tmpl w:val="00000007"/>
    <w:name w:val="WW8Num7"/>
    <w:lvl w:ilvl="0">
      <w:start w:val="1"/>
      <w:numFmt w:val="lowerLetter"/>
      <w:lvlText w:val="%1)"/>
      <w:lvlJc w:val="left"/>
      <w:pPr>
        <w:tabs>
          <w:tab w:val="num" w:pos="0"/>
        </w:tabs>
        <w:ind w:left="720" w:hanging="360"/>
      </w:pPr>
    </w:lvl>
  </w:abstractNum>
  <w:abstractNum w:abstractNumId="6"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7"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Calibri" w:eastAsia="Times New Roman" w:hAnsi="Calibri" w:cs="Calibri"/>
        <w:b/>
      </w:rPr>
    </w:lvl>
  </w:abstractNum>
  <w:abstractNum w:abstractNumId="8" w15:restartNumberingAfterBreak="0">
    <w:nsid w:val="0000000A"/>
    <w:multiLevelType w:val="singleLevel"/>
    <w:tmpl w:val="0000000A"/>
    <w:name w:val="WW8Num10"/>
    <w:lvl w:ilvl="0">
      <w:start w:val="1"/>
      <w:numFmt w:val="lowerLetter"/>
      <w:lvlText w:val="%1)"/>
      <w:lvlJc w:val="left"/>
      <w:pPr>
        <w:tabs>
          <w:tab w:val="num" w:pos="0"/>
        </w:tabs>
        <w:ind w:left="1080" w:hanging="36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0"/>
        </w:tabs>
        <w:ind w:left="720" w:hanging="360"/>
      </w:pPr>
    </w:lvl>
  </w:abstractNum>
  <w:abstractNum w:abstractNumId="10" w15:restartNumberingAfterBreak="0">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11" w15:restartNumberingAfterBreak="0">
    <w:nsid w:val="0000000D"/>
    <w:multiLevelType w:val="singleLevel"/>
    <w:tmpl w:val="0000000D"/>
    <w:name w:val="WW8Num13"/>
    <w:lvl w:ilvl="0">
      <w:start w:val="1"/>
      <w:numFmt w:val="lowerLetter"/>
      <w:lvlText w:val="%1)"/>
      <w:lvlJc w:val="left"/>
      <w:pPr>
        <w:tabs>
          <w:tab w:val="num" w:pos="0"/>
        </w:tabs>
        <w:ind w:left="720" w:hanging="360"/>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0"/>
        </w:tabs>
        <w:ind w:left="720" w:hanging="360"/>
      </w:pPr>
    </w:lvl>
  </w:abstractNum>
  <w:abstractNum w:abstractNumId="13" w15:restartNumberingAfterBreak="0">
    <w:nsid w:val="0000000F"/>
    <w:multiLevelType w:val="singleLevel"/>
    <w:tmpl w:val="0000000F"/>
    <w:name w:val="WW8Num15"/>
    <w:lvl w:ilvl="0">
      <w:start w:val="1"/>
      <w:numFmt w:val="lowerLetter"/>
      <w:lvlText w:val="%1)"/>
      <w:lvlJc w:val="left"/>
      <w:pPr>
        <w:tabs>
          <w:tab w:val="num" w:pos="0"/>
        </w:tabs>
        <w:ind w:left="720" w:hanging="360"/>
      </w:pPr>
    </w:lvl>
  </w:abstractNum>
  <w:abstractNum w:abstractNumId="14"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r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6" w15:restartNumberingAfterBreak="0">
    <w:nsid w:val="00000012"/>
    <w:multiLevelType w:val="singleLevel"/>
    <w:tmpl w:val="00000012"/>
    <w:name w:val="WW8Num18"/>
    <w:lvl w:ilvl="0">
      <w:start w:val="1"/>
      <w:numFmt w:val="lowerLetter"/>
      <w:lvlText w:val="%1)"/>
      <w:lvlJc w:val="left"/>
      <w:pPr>
        <w:tabs>
          <w:tab w:val="num" w:pos="0"/>
        </w:tabs>
        <w:ind w:left="720" w:hanging="360"/>
      </w:pPr>
    </w:lvl>
  </w:abstractNum>
  <w:abstractNum w:abstractNumId="17" w15:restartNumberingAfterBreak="0">
    <w:nsid w:val="00000013"/>
    <w:multiLevelType w:val="singleLevel"/>
    <w:tmpl w:val="00000013"/>
    <w:name w:val="WW8Num19"/>
    <w:lvl w:ilvl="0">
      <w:start w:val="1"/>
      <w:numFmt w:val="lowerLetter"/>
      <w:lvlText w:val="%1)"/>
      <w:lvlJc w:val="left"/>
      <w:pPr>
        <w:tabs>
          <w:tab w:val="num" w:pos="0"/>
        </w:tabs>
        <w:ind w:left="720" w:hanging="360"/>
      </w:pPr>
    </w:lvl>
  </w:abstractNum>
  <w:abstractNum w:abstractNumId="18" w15:restartNumberingAfterBreak="0">
    <w:nsid w:val="07590E99"/>
    <w:multiLevelType w:val="hybridMultilevel"/>
    <w:tmpl w:val="23F6EB5E"/>
    <w:lvl w:ilvl="0" w:tplc="0816000F">
      <w:start w:val="1"/>
      <w:numFmt w:val="decimal"/>
      <w:lvlText w:val="%1."/>
      <w:lvlJc w:val="left"/>
      <w:pPr>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19" w15:restartNumberingAfterBreak="0">
    <w:nsid w:val="0C6C2B3C"/>
    <w:multiLevelType w:val="hybridMultilevel"/>
    <w:tmpl w:val="E8E8B48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120D2854"/>
    <w:multiLevelType w:val="hybridMultilevel"/>
    <w:tmpl w:val="0D76BB6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171234CE"/>
    <w:multiLevelType w:val="hybridMultilevel"/>
    <w:tmpl w:val="318ACEF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1CB03DCF"/>
    <w:multiLevelType w:val="hybridMultilevel"/>
    <w:tmpl w:val="84E266F2"/>
    <w:lvl w:ilvl="0" w:tplc="0816000F">
      <w:start w:val="1"/>
      <w:numFmt w:val="decimal"/>
      <w:lvlText w:val="%1."/>
      <w:lvlJc w:val="left"/>
      <w:pPr>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23" w15:restartNumberingAfterBreak="0">
    <w:nsid w:val="243A1126"/>
    <w:multiLevelType w:val="hybridMultilevel"/>
    <w:tmpl w:val="AB88EF0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2DD92147"/>
    <w:multiLevelType w:val="hybridMultilevel"/>
    <w:tmpl w:val="AB346382"/>
    <w:lvl w:ilvl="0" w:tplc="08160017">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5" w15:restartNumberingAfterBreak="0">
    <w:nsid w:val="2E400308"/>
    <w:multiLevelType w:val="hybridMultilevel"/>
    <w:tmpl w:val="DF402856"/>
    <w:lvl w:ilvl="0" w:tplc="08160017">
      <w:start w:val="1"/>
      <w:numFmt w:val="lowerLetter"/>
      <w:lvlText w:val="%1)"/>
      <w:lvlJc w:val="left"/>
      <w:pPr>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26" w15:restartNumberingAfterBreak="0">
    <w:nsid w:val="336E43BF"/>
    <w:multiLevelType w:val="hybridMultilevel"/>
    <w:tmpl w:val="8974B652"/>
    <w:lvl w:ilvl="0" w:tplc="7C22B796">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42F3226B"/>
    <w:multiLevelType w:val="hybridMultilevel"/>
    <w:tmpl w:val="4858C002"/>
    <w:lvl w:ilvl="0" w:tplc="08160017">
      <w:start w:val="1"/>
      <w:numFmt w:val="lowerLetter"/>
      <w:lvlText w:val="%1)"/>
      <w:lvlJc w:val="left"/>
      <w:pPr>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28" w15:restartNumberingAfterBreak="0">
    <w:nsid w:val="444B2AA5"/>
    <w:multiLevelType w:val="hybridMultilevel"/>
    <w:tmpl w:val="8BAE3B38"/>
    <w:lvl w:ilvl="0" w:tplc="08160017">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9" w15:restartNumberingAfterBreak="0">
    <w:nsid w:val="444F56B3"/>
    <w:multiLevelType w:val="hybridMultilevel"/>
    <w:tmpl w:val="DB5E22F0"/>
    <w:lvl w:ilvl="0" w:tplc="0514250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48EA7BF7"/>
    <w:multiLevelType w:val="hybridMultilevel"/>
    <w:tmpl w:val="AB7A0840"/>
    <w:lvl w:ilvl="0" w:tplc="859410C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4D283600"/>
    <w:multiLevelType w:val="hybridMultilevel"/>
    <w:tmpl w:val="47BEB986"/>
    <w:lvl w:ilvl="0" w:tplc="3B28CEBA">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4D6E476E"/>
    <w:multiLevelType w:val="hybridMultilevel"/>
    <w:tmpl w:val="2CCAC8D6"/>
    <w:lvl w:ilvl="0" w:tplc="08160017">
      <w:start w:val="1"/>
      <w:numFmt w:val="lowerLetter"/>
      <w:lvlText w:val="%1)"/>
      <w:lvlJc w:val="left"/>
      <w:pPr>
        <w:ind w:left="1428"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33" w15:restartNumberingAfterBreak="0">
    <w:nsid w:val="521E0385"/>
    <w:multiLevelType w:val="hybridMultilevel"/>
    <w:tmpl w:val="9F785D6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6F352420"/>
    <w:multiLevelType w:val="hybridMultilevel"/>
    <w:tmpl w:val="18B43A64"/>
    <w:lvl w:ilvl="0" w:tplc="BD12D190">
      <w:start w:val="1"/>
      <w:numFmt w:val="lowerLetter"/>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35" w15:restartNumberingAfterBreak="0">
    <w:nsid w:val="7E2242E5"/>
    <w:multiLevelType w:val="hybridMultilevel"/>
    <w:tmpl w:val="8B222284"/>
    <w:lvl w:ilvl="0" w:tplc="08160017">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34"/>
  </w:num>
  <w:num w:numId="2">
    <w:abstractNumId w:val="24"/>
  </w:num>
  <w:num w:numId="3">
    <w:abstractNumId w:val="28"/>
  </w:num>
  <w:num w:numId="4">
    <w:abstractNumId w:val="35"/>
  </w:num>
  <w:num w:numId="5">
    <w:abstractNumId w:val="20"/>
  </w:num>
  <w:num w:numId="6">
    <w:abstractNumId w:val="21"/>
  </w:num>
  <w:num w:numId="7">
    <w:abstractNumId w:val="23"/>
  </w:num>
  <w:num w:numId="8">
    <w:abstractNumId w:val="29"/>
  </w:num>
  <w:num w:numId="9">
    <w:abstractNumId w:val="33"/>
  </w:num>
  <w:num w:numId="10">
    <w:abstractNumId w:val="19"/>
  </w:num>
  <w:num w:numId="11">
    <w:abstractNumId w:val="30"/>
  </w:num>
  <w:num w:numId="12">
    <w:abstractNumId w:val="26"/>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12"/>
  </w:num>
  <w:num w:numId="32">
    <w:abstractNumId w:val="13"/>
  </w:num>
  <w:num w:numId="33">
    <w:abstractNumId w:val="14"/>
  </w:num>
  <w:num w:numId="34">
    <w:abstractNumId w:val="15"/>
  </w:num>
  <w:num w:numId="35">
    <w:abstractNumId w:val="16"/>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3F"/>
    <w:rsid w:val="0002239B"/>
    <w:rsid w:val="00043085"/>
    <w:rsid w:val="00073D2D"/>
    <w:rsid w:val="000B1593"/>
    <w:rsid w:val="000C0C1C"/>
    <w:rsid w:val="000C2197"/>
    <w:rsid w:val="00103D1F"/>
    <w:rsid w:val="0011053B"/>
    <w:rsid w:val="001204D7"/>
    <w:rsid w:val="00122C76"/>
    <w:rsid w:val="00141593"/>
    <w:rsid w:val="001A1A03"/>
    <w:rsid w:val="001B06B5"/>
    <w:rsid w:val="00224D19"/>
    <w:rsid w:val="00232DA2"/>
    <w:rsid w:val="00247764"/>
    <w:rsid w:val="002869EE"/>
    <w:rsid w:val="00293CC3"/>
    <w:rsid w:val="002A5C9F"/>
    <w:rsid w:val="002F0AFC"/>
    <w:rsid w:val="002F763C"/>
    <w:rsid w:val="00365E98"/>
    <w:rsid w:val="00380043"/>
    <w:rsid w:val="00382EF3"/>
    <w:rsid w:val="00382FBA"/>
    <w:rsid w:val="003B1596"/>
    <w:rsid w:val="003C16F5"/>
    <w:rsid w:val="003D4AE8"/>
    <w:rsid w:val="00403920"/>
    <w:rsid w:val="00415381"/>
    <w:rsid w:val="00431DCB"/>
    <w:rsid w:val="00484E5E"/>
    <w:rsid w:val="00497251"/>
    <w:rsid w:val="004C1A3F"/>
    <w:rsid w:val="004E243F"/>
    <w:rsid w:val="004E2E51"/>
    <w:rsid w:val="004F5662"/>
    <w:rsid w:val="00563D99"/>
    <w:rsid w:val="00565906"/>
    <w:rsid w:val="00566A61"/>
    <w:rsid w:val="005B5702"/>
    <w:rsid w:val="005C0C23"/>
    <w:rsid w:val="005E5B55"/>
    <w:rsid w:val="006158E8"/>
    <w:rsid w:val="0064551F"/>
    <w:rsid w:val="006579A8"/>
    <w:rsid w:val="00666562"/>
    <w:rsid w:val="006B74FE"/>
    <w:rsid w:val="006E1BCF"/>
    <w:rsid w:val="0073424C"/>
    <w:rsid w:val="007443C3"/>
    <w:rsid w:val="007455EB"/>
    <w:rsid w:val="00753966"/>
    <w:rsid w:val="007555FB"/>
    <w:rsid w:val="0076652E"/>
    <w:rsid w:val="00771AB0"/>
    <w:rsid w:val="00771D69"/>
    <w:rsid w:val="007A5EBB"/>
    <w:rsid w:val="007C6761"/>
    <w:rsid w:val="00862F2D"/>
    <w:rsid w:val="008666CB"/>
    <w:rsid w:val="00874D20"/>
    <w:rsid w:val="008751E5"/>
    <w:rsid w:val="008D28C6"/>
    <w:rsid w:val="00934C30"/>
    <w:rsid w:val="00941BF7"/>
    <w:rsid w:val="00962A9B"/>
    <w:rsid w:val="00963612"/>
    <w:rsid w:val="0098266E"/>
    <w:rsid w:val="00984C71"/>
    <w:rsid w:val="009A300F"/>
    <w:rsid w:val="009B5486"/>
    <w:rsid w:val="009C5617"/>
    <w:rsid w:val="009D2F09"/>
    <w:rsid w:val="009F18CD"/>
    <w:rsid w:val="00A06B15"/>
    <w:rsid w:val="00A14A05"/>
    <w:rsid w:val="00A946B8"/>
    <w:rsid w:val="00A96F34"/>
    <w:rsid w:val="00AE6D80"/>
    <w:rsid w:val="00B073FD"/>
    <w:rsid w:val="00B47C68"/>
    <w:rsid w:val="00B5389D"/>
    <w:rsid w:val="00B614D8"/>
    <w:rsid w:val="00B70E2B"/>
    <w:rsid w:val="00B8526D"/>
    <w:rsid w:val="00B977BC"/>
    <w:rsid w:val="00BE4D36"/>
    <w:rsid w:val="00C06CF0"/>
    <w:rsid w:val="00C17947"/>
    <w:rsid w:val="00C21982"/>
    <w:rsid w:val="00C40980"/>
    <w:rsid w:val="00D01480"/>
    <w:rsid w:val="00D61C49"/>
    <w:rsid w:val="00D85AD7"/>
    <w:rsid w:val="00D87B31"/>
    <w:rsid w:val="00DA1CE9"/>
    <w:rsid w:val="00DB7D06"/>
    <w:rsid w:val="00DE4366"/>
    <w:rsid w:val="00DE4F0D"/>
    <w:rsid w:val="00DF4900"/>
    <w:rsid w:val="00E3497F"/>
    <w:rsid w:val="00E44292"/>
    <w:rsid w:val="00E46285"/>
    <w:rsid w:val="00E540C6"/>
    <w:rsid w:val="00ED1136"/>
    <w:rsid w:val="00EF6E81"/>
    <w:rsid w:val="00F02EF6"/>
    <w:rsid w:val="00F50D02"/>
    <w:rsid w:val="00F768E9"/>
    <w:rsid w:val="00FC7414"/>
    <w:rsid w:val="00FD566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3C11A"/>
  <w15:docId w15:val="{965B7348-FD2B-47C5-9FD3-8F3BB4D3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EF3"/>
    <w:rPr>
      <w:rFonts w:ascii="Calibri" w:eastAsiaTheme="minorHAnsi" w:hAnsi="Calibri"/>
      <w:sz w:val="22"/>
      <w:szCs w:val="22"/>
    </w:rPr>
  </w:style>
  <w:style w:type="paragraph" w:styleId="Ttulo1">
    <w:name w:val="heading 1"/>
    <w:basedOn w:val="Normal"/>
    <w:next w:val="Normal"/>
    <w:link w:val="Ttulo1Carter"/>
    <w:uiPriority w:val="9"/>
    <w:qFormat/>
    <w:rsid w:val="00771D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ter"/>
    <w:semiHidden/>
    <w:unhideWhenUsed/>
    <w:qFormat/>
    <w:rsid w:val="006E1BCF"/>
    <w:pPr>
      <w:keepNext/>
      <w:spacing w:line="360" w:lineRule="auto"/>
      <w:jc w:val="center"/>
      <w:outlineLvl w:val="3"/>
    </w:pPr>
    <w:rPr>
      <w:rFonts w:ascii="Times New Roman" w:eastAsia="Times New Roman" w:hAnsi="Times New Roman"/>
      <w:sz w:val="28"/>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DF4900"/>
    <w:pPr>
      <w:tabs>
        <w:tab w:val="center" w:pos="4252"/>
        <w:tab w:val="right" w:pos="8504"/>
      </w:tabs>
      <w:overflowPunct w:val="0"/>
      <w:autoSpaceDE w:val="0"/>
      <w:autoSpaceDN w:val="0"/>
      <w:adjustRightInd w:val="0"/>
      <w:textAlignment w:val="baseline"/>
    </w:pPr>
    <w:rPr>
      <w:rFonts w:ascii="Arial" w:eastAsia="Times New Roman" w:hAnsi="Arial"/>
      <w:sz w:val="32"/>
      <w:szCs w:val="20"/>
    </w:rPr>
  </w:style>
  <w:style w:type="paragraph" w:styleId="Rodap">
    <w:name w:val="footer"/>
    <w:basedOn w:val="Normal"/>
    <w:semiHidden/>
    <w:rsid w:val="00DF4900"/>
    <w:pPr>
      <w:tabs>
        <w:tab w:val="center" w:pos="4252"/>
        <w:tab w:val="right" w:pos="8504"/>
      </w:tabs>
    </w:pPr>
  </w:style>
  <w:style w:type="character" w:styleId="Nmerodepgina">
    <w:name w:val="page number"/>
    <w:basedOn w:val="Tipodeletrapredefinidodopargrafo"/>
    <w:semiHidden/>
    <w:rsid w:val="00DF4900"/>
  </w:style>
  <w:style w:type="paragraph" w:styleId="Textodebalo">
    <w:name w:val="Balloon Text"/>
    <w:basedOn w:val="Normal"/>
    <w:link w:val="TextodebaloCarter"/>
    <w:uiPriority w:val="99"/>
    <w:semiHidden/>
    <w:unhideWhenUsed/>
    <w:rsid w:val="00365E98"/>
    <w:pPr>
      <w:overflowPunct w:val="0"/>
      <w:autoSpaceDE w:val="0"/>
      <w:autoSpaceDN w:val="0"/>
      <w:adjustRightInd w:val="0"/>
      <w:textAlignment w:val="baseline"/>
    </w:pPr>
    <w:rPr>
      <w:rFonts w:ascii="Tahoma" w:eastAsia="Times New Roman" w:hAnsi="Tahoma" w:cs="Tahoma"/>
      <w:sz w:val="16"/>
      <w:szCs w:val="16"/>
    </w:rPr>
  </w:style>
  <w:style w:type="character" w:customStyle="1" w:styleId="TextodebaloCarter">
    <w:name w:val="Texto de balão Caráter"/>
    <w:basedOn w:val="Tipodeletrapredefinidodopargrafo"/>
    <w:link w:val="Textodebalo"/>
    <w:uiPriority w:val="99"/>
    <w:semiHidden/>
    <w:rsid w:val="00365E98"/>
    <w:rPr>
      <w:rFonts w:ascii="Tahoma" w:hAnsi="Tahoma" w:cs="Tahoma"/>
      <w:sz w:val="16"/>
      <w:szCs w:val="16"/>
    </w:rPr>
  </w:style>
  <w:style w:type="paragraph" w:styleId="Corpodetexto2">
    <w:name w:val="Body Text 2"/>
    <w:basedOn w:val="Normal"/>
    <w:link w:val="Corpodetexto2Carter"/>
    <w:semiHidden/>
    <w:unhideWhenUsed/>
    <w:rsid w:val="00963612"/>
    <w:pPr>
      <w:jc w:val="both"/>
    </w:pPr>
    <w:rPr>
      <w:rFonts w:ascii="Arial" w:eastAsia="Times New Roman" w:hAnsi="Arial" w:cs="Arial"/>
      <w:sz w:val="24"/>
      <w:szCs w:val="24"/>
    </w:rPr>
  </w:style>
  <w:style w:type="character" w:customStyle="1" w:styleId="Corpodetexto2Carter">
    <w:name w:val="Corpo de texto 2 Caráter"/>
    <w:basedOn w:val="Tipodeletrapredefinidodopargrafo"/>
    <w:link w:val="Corpodetexto2"/>
    <w:semiHidden/>
    <w:rsid w:val="00963612"/>
    <w:rPr>
      <w:rFonts w:ascii="Arial" w:hAnsi="Arial" w:cs="Arial"/>
      <w:sz w:val="24"/>
      <w:szCs w:val="24"/>
    </w:rPr>
  </w:style>
  <w:style w:type="paragraph" w:styleId="NormalWeb">
    <w:name w:val="Normal (Web)"/>
    <w:basedOn w:val="Normal"/>
    <w:uiPriority w:val="99"/>
    <w:unhideWhenUsed/>
    <w:rsid w:val="00D01480"/>
    <w:pPr>
      <w:spacing w:before="100" w:beforeAutospacing="1" w:after="100" w:afterAutospacing="1"/>
    </w:pPr>
    <w:rPr>
      <w:rFonts w:ascii="Times New Roman" w:eastAsia="Times New Roman" w:hAnsi="Times New Roman"/>
      <w:sz w:val="24"/>
      <w:szCs w:val="24"/>
    </w:rPr>
  </w:style>
  <w:style w:type="paragraph" w:styleId="Ttulo">
    <w:name w:val="Title"/>
    <w:basedOn w:val="Normal"/>
    <w:link w:val="TtuloCarter"/>
    <w:qFormat/>
    <w:rsid w:val="00D01480"/>
    <w:pPr>
      <w:widowControl w:val="0"/>
      <w:overflowPunct w:val="0"/>
      <w:autoSpaceDE w:val="0"/>
      <w:autoSpaceDN w:val="0"/>
      <w:adjustRightInd w:val="0"/>
      <w:spacing w:line="360" w:lineRule="auto"/>
      <w:jc w:val="center"/>
    </w:pPr>
    <w:rPr>
      <w:rFonts w:ascii="Times New Roman" w:eastAsia="Times New Roman" w:hAnsi="Times New Roman"/>
      <w:b/>
      <w:sz w:val="24"/>
      <w:szCs w:val="20"/>
    </w:rPr>
  </w:style>
  <w:style w:type="character" w:customStyle="1" w:styleId="TtuloCarter">
    <w:name w:val="Título Caráter"/>
    <w:basedOn w:val="Tipodeletrapredefinidodopargrafo"/>
    <w:link w:val="Ttulo"/>
    <w:rsid w:val="00D01480"/>
    <w:rPr>
      <w:b/>
      <w:sz w:val="24"/>
    </w:rPr>
  </w:style>
  <w:style w:type="character" w:customStyle="1" w:styleId="highlight">
    <w:name w:val="highlight"/>
    <w:basedOn w:val="Tipodeletrapredefinidodopargrafo"/>
    <w:rsid w:val="00D01480"/>
  </w:style>
  <w:style w:type="paragraph" w:styleId="Textodenotaderodap">
    <w:name w:val="footnote text"/>
    <w:basedOn w:val="Normal"/>
    <w:link w:val="TextodenotaderodapCarter"/>
    <w:rsid w:val="00B977BC"/>
    <w:rPr>
      <w:rFonts w:ascii="Times New Roman" w:eastAsia="Times New Roman" w:hAnsi="Times New Roman"/>
      <w:sz w:val="20"/>
      <w:szCs w:val="20"/>
    </w:rPr>
  </w:style>
  <w:style w:type="character" w:customStyle="1" w:styleId="TextodenotaderodapCarter">
    <w:name w:val="Texto de nota de rodapé Caráter"/>
    <w:basedOn w:val="Tipodeletrapredefinidodopargrafo"/>
    <w:link w:val="Textodenotaderodap"/>
    <w:semiHidden/>
    <w:rsid w:val="00B977BC"/>
  </w:style>
  <w:style w:type="character" w:styleId="Refdenotaderodap">
    <w:name w:val="footnote reference"/>
    <w:basedOn w:val="Tipodeletrapredefinidodopargrafo"/>
    <w:semiHidden/>
    <w:rsid w:val="00B977BC"/>
    <w:rPr>
      <w:vertAlign w:val="superscript"/>
    </w:rPr>
  </w:style>
  <w:style w:type="paragraph" w:styleId="Corpodetexto">
    <w:name w:val="Body Text"/>
    <w:basedOn w:val="Normal"/>
    <w:link w:val="CorpodetextoCarter"/>
    <w:uiPriority w:val="99"/>
    <w:semiHidden/>
    <w:unhideWhenUsed/>
    <w:rsid w:val="00382FBA"/>
    <w:pPr>
      <w:spacing w:after="120"/>
    </w:pPr>
  </w:style>
  <w:style w:type="character" w:customStyle="1" w:styleId="CorpodetextoCarter">
    <w:name w:val="Corpo de texto Caráter"/>
    <w:basedOn w:val="Tipodeletrapredefinidodopargrafo"/>
    <w:link w:val="Corpodetexto"/>
    <w:uiPriority w:val="99"/>
    <w:semiHidden/>
    <w:rsid w:val="00382FBA"/>
    <w:rPr>
      <w:rFonts w:ascii="Calibri" w:eastAsiaTheme="minorHAnsi" w:hAnsi="Calibri"/>
      <w:sz w:val="22"/>
      <w:szCs w:val="22"/>
    </w:rPr>
  </w:style>
  <w:style w:type="paragraph" w:customStyle="1" w:styleId="WW-NormalWeb">
    <w:name w:val="WW-Normal (Web)"/>
    <w:basedOn w:val="Normal"/>
    <w:rsid w:val="00382FBA"/>
    <w:pPr>
      <w:suppressAutoHyphens/>
      <w:overflowPunct w:val="0"/>
      <w:autoSpaceDE w:val="0"/>
      <w:spacing w:before="100" w:after="100"/>
    </w:pPr>
    <w:rPr>
      <w:rFonts w:ascii="Times New Roman" w:eastAsia="Times New Roman" w:hAnsi="Times New Roman"/>
      <w:sz w:val="24"/>
      <w:szCs w:val="20"/>
      <w:lang w:eastAsia="ar-SA"/>
    </w:rPr>
  </w:style>
  <w:style w:type="paragraph" w:styleId="Avanodecorpodetexto">
    <w:name w:val="Body Text Indent"/>
    <w:basedOn w:val="Normal"/>
    <w:link w:val="AvanodecorpodetextoCarter"/>
    <w:uiPriority w:val="99"/>
    <w:semiHidden/>
    <w:unhideWhenUsed/>
    <w:rsid w:val="006E1BCF"/>
    <w:pPr>
      <w:spacing w:after="120"/>
      <w:ind w:left="283"/>
    </w:pPr>
  </w:style>
  <w:style w:type="character" w:customStyle="1" w:styleId="AvanodecorpodetextoCarter">
    <w:name w:val="Avanço de corpo de texto Caráter"/>
    <w:basedOn w:val="Tipodeletrapredefinidodopargrafo"/>
    <w:link w:val="Avanodecorpodetexto"/>
    <w:uiPriority w:val="99"/>
    <w:semiHidden/>
    <w:rsid w:val="006E1BCF"/>
    <w:rPr>
      <w:rFonts w:ascii="Calibri" w:eastAsiaTheme="minorHAnsi" w:hAnsi="Calibri"/>
      <w:sz w:val="22"/>
      <w:szCs w:val="22"/>
    </w:rPr>
  </w:style>
  <w:style w:type="character" w:customStyle="1" w:styleId="Ttulo4Carter">
    <w:name w:val="Título 4 Caráter"/>
    <w:basedOn w:val="Tipodeletrapredefinidodopargrafo"/>
    <w:link w:val="Ttulo4"/>
    <w:semiHidden/>
    <w:rsid w:val="006E1BCF"/>
    <w:rPr>
      <w:sz w:val="28"/>
    </w:rPr>
  </w:style>
  <w:style w:type="paragraph" w:styleId="PargrafodaLista">
    <w:name w:val="List Paragraph"/>
    <w:basedOn w:val="Normal"/>
    <w:uiPriority w:val="34"/>
    <w:qFormat/>
    <w:rsid w:val="006E1BCF"/>
    <w:pPr>
      <w:ind w:left="720"/>
      <w:contextualSpacing/>
    </w:pPr>
    <w:rPr>
      <w:rFonts w:ascii="Times New Roman" w:eastAsia="Times New Roman" w:hAnsi="Times New Roman"/>
      <w:sz w:val="20"/>
      <w:szCs w:val="20"/>
    </w:rPr>
  </w:style>
  <w:style w:type="paragraph" w:customStyle="1" w:styleId="descricao">
    <w:name w:val="descricao"/>
    <w:basedOn w:val="Normal"/>
    <w:rsid w:val="006E1BCF"/>
    <w:pPr>
      <w:jc w:val="center"/>
    </w:pPr>
    <w:rPr>
      <w:rFonts w:ascii="Arial" w:eastAsia="Times New Roman" w:hAnsi="Arial"/>
      <w:b/>
      <w:sz w:val="20"/>
      <w:szCs w:val="20"/>
    </w:rPr>
  </w:style>
  <w:style w:type="paragraph" w:customStyle="1" w:styleId="justificacao">
    <w:name w:val="justificacao"/>
    <w:basedOn w:val="Normal"/>
    <w:rsid w:val="006E1BCF"/>
    <w:pPr>
      <w:jc w:val="center"/>
    </w:pPr>
    <w:rPr>
      <w:rFonts w:ascii="Arial" w:eastAsia="Times New Roman" w:hAnsi="Arial"/>
      <w:sz w:val="20"/>
      <w:szCs w:val="20"/>
    </w:rPr>
  </w:style>
  <w:style w:type="character" w:customStyle="1" w:styleId="Caracteresdanotaderodap">
    <w:name w:val="Caracteres da nota de rodapé"/>
    <w:basedOn w:val="Tipodeletrapredefinidodopargrafo"/>
    <w:rsid w:val="00771D69"/>
    <w:rPr>
      <w:vertAlign w:val="superscript"/>
    </w:rPr>
  </w:style>
  <w:style w:type="character" w:styleId="Forte">
    <w:name w:val="Strong"/>
    <w:basedOn w:val="Tipodeletrapredefinidodopargrafo"/>
    <w:qFormat/>
    <w:rsid w:val="00771D69"/>
    <w:rPr>
      <w:b/>
      <w:bCs/>
    </w:rPr>
  </w:style>
  <w:style w:type="paragraph" w:customStyle="1" w:styleId="Artigo">
    <w:name w:val="Artigo"/>
    <w:basedOn w:val="Ttulo1"/>
    <w:rsid w:val="00771D69"/>
    <w:pPr>
      <w:keepLines w:val="0"/>
      <w:suppressAutoHyphens/>
      <w:overflowPunct w:val="0"/>
      <w:autoSpaceDE w:val="0"/>
      <w:spacing w:before="0"/>
      <w:jc w:val="center"/>
    </w:pPr>
    <w:rPr>
      <w:rFonts w:ascii="Arial Narrow" w:eastAsia="Times New Roman" w:hAnsi="Arial Narrow" w:cs="Times New Roman"/>
      <w:bCs w:val="0"/>
      <w:color w:val="auto"/>
      <w:kern w:val="1"/>
      <w:sz w:val="20"/>
      <w:szCs w:val="20"/>
      <w:lang w:eastAsia="zh-CN"/>
    </w:rPr>
  </w:style>
  <w:style w:type="paragraph" w:customStyle="1" w:styleId="Corpodetexto21">
    <w:name w:val="Corpo de texto 21"/>
    <w:basedOn w:val="Normal"/>
    <w:rsid w:val="00771D69"/>
    <w:pPr>
      <w:suppressAutoHyphens/>
      <w:overflowPunct w:val="0"/>
      <w:autoSpaceDE w:val="0"/>
      <w:spacing w:line="360" w:lineRule="auto"/>
      <w:ind w:firstLine="426"/>
      <w:jc w:val="both"/>
    </w:pPr>
    <w:rPr>
      <w:rFonts w:ascii="Times" w:eastAsia="Times New Roman" w:hAnsi="Times" w:cs="Times"/>
      <w:sz w:val="24"/>
      <w:szCs w:val="20"/>
      <w:lang w:eastAsia="zh-CN"/>
    </w:rPr>
  </w:style>
  <w:style w:type="paragraph" w:customStyle="1" w:styleId="Body1">
    <w:name w:val="Body 1"/>
    <w:rsid w:val="00771D69"/>
    <w:pPr>
      <w:suppressAutoHyphens/>
    </w:pPr>
    <w:rPr>
      <w:rFonts w:ascii="Helvetica" w:eastAsia="Arial Unicode MS" w:hAnsi="Helvetica" w:cs="Helvetica"/>
      <w:color w:val="000000"/>
      <w:sz w:val="22"/>
      <w:lang w:eastAsia="zh-CN"/>
    </w:rPr>
  </w:style>
  <w:style w:type="paragraph" w:styleId="SemEspaamento">
    <w:name w:val="No Spacing"/>
    <w:basedOn w:val="Normal"/>
    <w:qFormat/>
    <w:rsid w:val="00771D69"/>
    <w:pPr>
      <w:suppressAutoHyphens/>
    </w:pPr>
    <w:rPr>
      <w:rFonts w:eastAsia="Calibri" w:cs="Calibri"/>
      <w:lang w:eastAsia="zh-CN"/>
    </w:rPr>
  </w:style>
  <w:style w:type="character" w:customStyle="1" w:styleId="Ttulo1Carter">
    <w:name w:val="Título 1 Caráter"/>
    <w:basedOn w:val="Tipodeletrapredefinidodopargrafo"/>
    <w:link w:val="Ttulo1"/>
    <w:uiPriority w:val="9"/>
    <w:rsid w:val="00771D6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8777">
      <w:bodyDiv w:val="1"/>
      <w:marLeft w:val="0"/>
      <w:marRight w:val="0"/>
      <w:marTop w:val="0"/>
      <w:marBottom w:val="0"/>
      <w:divBdr>
        <w:top w:val="none" w:sz="0" w:space="0" w:color="auto"/>
        <w:left w:val="none" w:sz="0" w:space="0" w:color="auto"/>
        <w:bottom w:val="none" w:sz="0" w:space="0" w:color="auto"/>
        <w:right w:val="none" w:sz="0" w:space="0" w:color="auto"/>
      </w:divBdr>
    </w:div>
    <w:div w:id="153255410">
      <w:bodyDiv w:val="1"/>
      <w:marLeft w:val="0"/>
      <w:marRight w:val="0"/>
      <w:marTop w:val="0"/>
      <w:marBottom w:val="0"/>
      <w:divBdr>
        <w:top w:val="none" w:sz="0" w:space="0" w:color="auto"/>
        <w:left w:val="none" w:sz="0" w:space="0" w:color="auto"/>
        <w:bottom w:val="none" w:sz="0" w:space="0" w:color="auto"/>
        <w:right w:val="none" w:sz="0" w:space="0" w:color="auto"/>
      </w:divBdr>
    </w:div>
    <w:div w:id="240533222">
      <w:bodyDiv w:val="1"/>
      <w:marLeft w:val="0"/>
      <w:marRight w:val="0"/>
      <w:marTop w:val="0"/>
      <w:marBottom w:val="0"/>
      <w:divBdr>
        <w:top w:val="none" w:sz="0" w:space="0" w:color="auto"/>
        <w:left w:val="none" w:sz="0" w:space="0" w:color="auto"/>
        <w:bottom w:val="none" w:sz="0" w:space="0" w:color="auto"/>
        <w:right w:val="none" w:sz="0" w:space="0" w:color="auto"/>
      </w:divBdr>
    </w:div>
    <w:div w:id="275064895">
      <w:bodyDiv w:val="1"/>
      <w:marLeft w:val="0"/>
      <w:marRight w:val="0"/>
      <w:marTop w:val="0"/>
      <w:marBottom w:val="0"/>
      <w:divBdr>
        <w:top w:val="none" w:sz="0" w:space="0" w:color="auto"/>
        <w:left w:val="none" w:sz="0" w:space="0" w:color="auto"/>
        <w:bottom w:val="none" w:sz="0" w:space="0" w:color="auto"/>
        <w:right w:val="none" w:sz="0" w:space="0" w:color="auto"/>
      </w:divBdr>
    </w:div>
    <w:div w:id="316107342">
      <w:bodyDiv w:val="1"/>
      <w:marLeft w:val="0"/>
      <w:marRight w:val="0"/>
      <w:marTop w:val="0"/>
      <w:marBottom w:val="0"/>
      <w:divBdr>
        <w:top w:val="none" w:sz="0" w:space="0" w:color="auto"/>
        <w:left w:val="none" w:sz="0" w:space="0" w:color="auto"/>
        <w:bottom w:val="none" w:sz="0" w:space="0" w:color="auto"/>
        <w:right w:val="none" w:sz="0" w:space="0" w:color="auto"/>
      </w:divBdr>
    </w:div>
    <w:div w:id="607352612">
      <w:bodyDiv w:val="1"/>
      <w:marLeft w:val="0"/>
      <w:marRight w:val="0"/>
      <w:marTop w:val="0"/>
      <w:marBottom w:val="0"/>
      <w:divBdr>
        <w:top w:val="none" w:sz="0" w:space="0" w:color="auto"/>
        <w:left w:val="none" w:sz="0" w:space="0" w:color="auto"/>
        <w:bottom w:val="none" w:sz="0" w:space="0" w:color="auto"/>
        <w:right w:val="none" w:sz="0" w:space="0" w:color="auto"/>
      </w:divBdr>
    </w:div>
    <w:div w:id="633830163">
      <w:bodyDiv w:val="1"/>
      <w:marLeft w:val="0"/>
      <w:marRight w:val="0"/>
      <w:marTop w:val="0"/>
      <w:marBottom w:val="0"/>
      <w:divBdr>
        <w:top w:val="none" w:sz="0" w:space="0" w:color="auto"/>
        <w:left w:val="none" w:sz="0" w:space="0" w:color="auto"/>
        <w:bottom w:val="none" w:sz="0" w:space="0" w:color="auto"/>
        <w:right w:val="none" w:sz="0" w:space="0" w:color="auto"/>
      </w:divBdr>
    </w:div>
    <w:div w:id="846942447">
      <w:bodyDiv w:val="1"/>
      <w:marLeft w:val="0"/>
      <w:marRight w:val="0"/>
      <w:marTop w:val="0"/>
      <w:marBottom w:val="0"/>
      <w:divBdr>
        <w:top w:val="none" w:sz="0" w:space="0" w:color="auto"/>
        <w:left w:val="none" w:sz="0" w:space="0" w:color="auto"/>
        <w:bottom w:val="none" w:sz="0" w:space="0" w:color="auto"/>
        <w:right w:val="none" w:sz="0" w:space="0" w:color="auto"/>
      </w:divBdr>
    </w:div>
    <w:div w:id="927277228">
      <w:bodyDiv w:val="1"/>
      <w:marLeft w:val="0"/>
      <w:marRight w:val="0"/>
      <w:marTop w:val="0"/>
      <w:marBottom w:val="0"/>
      <w:divBdr>
        <w:top w:val="none" w:sz="0" w:space="0" w:color="auto"/>
        <w:left w:val="none" w:sz="0" w:space="0" w:color="auto"/>
        <w:bottom w:val="none" w:sz="0" w:space="0" w:color="auto"/>
        <w:right w:val="none" w:sz="0" w:space="0" w:color="auto"/>
      </w:divBdr>
    </w:div>
    <w:div w:id="1083650796">
      <w:bodyDiv w:val="1"/>
      <w:marLeft w:val="0"/>
      <w:marRight w:val="0"/>
      <w:marTop w:val="0"/>
      <w:marBottom w:val="0"/>
      <w:divBdr>
        <w:top w:val="none" w:sz="0" w:space="0" w:color="auto"/>
        <w:left w:val="none" w:sz="0" w:space="0" w:color="auto"/>
        <w:bottom w:val="none" w:sz="0" w:space="0" w:color="auto"/>
        <w:right w:val="none" w:sz="0" w:space="0" w:color="auto"/>
      </w:divBdr>
    </w:div>
    <w:div w:id="1140267624">
      <w:bodyDiv w:val="1"/>
      <w:marLeft w:val="0"/>
      <w:marRight w:val="0"/>
      <w:marTop w:val="0"/>
      <w:marBottom w:val="0"/>
      <w:divBdr>
        <w:top w:val="none" w:sz="0" w:space="0" w:color="auto"/>
        <w:left w:val="none" w:sz="0" w:space="0" w:color="auto"/>
        <w:bottom w:val="none" w:sz="0" w:space="0" w:color="auto"/>
        <w:right w:val="none" w:sz="0" w:space="0" w:color="auto"/>
      </w:divBdr>
    </w:div>
    <w:div w:id="1543008750">
      <w:bodyDiv w:val="1"/>
      <w:marLeft w:val="0"/>
      <w:marRight w:val="0"/>
      <w:marTop w:val="0"/>
      <w:marBottom w:val="0"/>
      <w:divBdr>
        <w:top w:val="none" w:sz="0" w:space="0" w:color="auto"/>
        <w:left w:val="none" w:sz="0" w:space="0" w:color="auto"/>
        <w:bottom w:val="none" w:sz="0" w:space="0" w:color="auto"/>
        <w:right w:val="none" w:sz="0" w:space="0" w:color="auto"/>
      </w:divBdr>
    </w:div>
    <w:div w:id="1616446365">
      <w:bodyDiv w:val="1"/>
      <w:marLeft w:val="0"/>
      <w:marRight w:val="0"/>
      <w:marTop w:val="0"/>
      <w:marBottom w:val="0"/>
      <w:divBdr>
        <w:top w:val="none" w:sz="0" w:space="0" w:color="auto"/>
        <w:left w:val="none" w:sz="0" w:space="0" w:color="auto"/>
        <w:bottom w:val="none" w:sz="0" w:space="0" w:color="auto"/>
        <w:right w:val="none" w:sz="0" w:space="0" w:color="auto"/>
      </w:divBdr>
    </w:div>
    <w:div w:id="173442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Actividade Parlamentar sem Comissão" ma:contentTypeID="0x01010038353B042625401BA87F2017AF17F6570060B16DDA7D0EF94FBB4642EE640F7A9F" ma:contentTypeVersion="0" ma:contentTypeDescription="Documento Actividade Parlamentar sem Comissão" ma:contentTypeScope="" ma:versionID="cc948e9c36aae8968712fc51f46682ab">
  <xsd:schema xmlns:xsd="http://www.w3.org/2001/XMLSchema" xmlns:xs="http://www.w3.org/2001/XMLSchema" xmlns:p="http://schemas.microsoft.com/office/2006/metadata/properties" xmlns:ns1="http://schemas.microsoft.com/sharepoint/v3" targetNamespace="http://schemas.microsoft.com/office/2006/metadata/properties" ma:root="true" ma:fieldsID="d7f740251e6ba6a0ca00d539bac48bb0" ns1:_="">
    <xsd:import namespace="http://schemas.microsoft.com/sharepoint/v3"/>
    <xsd:element name="properties">
      <xsd:complexType>
        <xsd:sequence>
          <xsd:element name="documentManagement">
            <xsd:complexType>
              <xsd:all>
                <xsd:element ref="ns1:IDActividade"/>
                <xsd:element ref="ns1:TipoActividade"/>
                <xsd:element ref="ns1:NRActividade"/>
                <xsd:element ref="ns1:DataDocumento"/>
                <xsd:element ref="ns1:TipoDocumento"/>
                <xsd:element ref="ns1:PublicarInternet"/>
                <xsd:element ref="ns1:Legislatura"/>
                <xsd:element ref="ns1:Sessao"/>
                <xsd:element ref="ns1:Assunto" minOccurs="0"/>
                <xsd:element ref="ns1:NumeroDocumento" minOccurs="0"/>
                <xsd:element ref="ns1:SubTipoActividade" minOccurs="0"/>
                <xsd:element ref="ns1:NROrdem"/>
                <xsd:element ref="ns1:DesignacaoTipoActividad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Actividade" ma:index="8" ma:displayName="ID Actividade" ma:decimals="0" ma:internalName="IDActividade" ma:percentage="FALSE">
      <xsd:simpleType>
        <xsd:restriction base="dms:Number"/>
      </xsd:simpleType>
    </xsd:element>
    <xsd:element name="TipoActividade" ma:index="9" ma:displayName="Tipo Actividade" ma:internalName="TipoActividade">
      <xsd:simpleType>
        <xsd:restriction base="dms:Text"/>
      </xsd:simpleType>
    </xsd:element>
    <xsd:element name="NRActividade" ma:index="10" ma:displayName="Número Actividade" ma:internalName="NRActividade">
      <xsd:simpleType>
        <xsd:restriction base="dms:Text"/>
      </xsd:simpleType>
    </xsd:element>
    <xsd:element name="DataDocumento" ma:index="11" ma:displayName="Data Documento" ma:format="DateOnly" ma:internalName="DataDocumento">
      <xsd:simpleType>
        <xsd:restriction base="dms:DateTime"/>
      </xsd:simpleType>
    </xsd:element>
    <xsd:element name="TipoDocumento" ma:index="12" ma:displayName="Tipo Documento" ma:internalName="TipoDocumento">
      <xsd:simpleType>
        <xsd:restriction base="dms:Text"/>
      </xsd:simpleType>
    </xsd:element>
    <xsd:element name="PublicarInternet" ma:index="13" ma:displayName="Publicar Internet" ma:default="0" ma:internalName="PublicarInternet">
      <xsd:simpleType>
        <xsd:restriction base="dms:Boolean"/>
      </xsd:simpleType>
    </xsd:element>
    <xsd:element name="Legislatura" ma:index="14"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5" ma:displayName="Sessão Legislativa" ma:internalName="Sessao">
      <xsd:simpleType>
        <xsd:restriction base="dms:Choice">
          <xsd:enumeration value="1ª"/>
          <xsd:enumeration value="2ª"/>
          <xsd:enumeration value="3ª"/>
          <xsd:enumeration value="4ª"/>
        </xsd:restriction>
      </xsd:simpleType>
    </xsd:element>
    <xsd:element name="Assunto" ma:index="16" nillable="true" ma:displayName="Assunto" ma:internalName="Assunto">
      <xsd:simpleType>
        <xsd:restriction base="dms:Text"/>
      </xsd:simpleType>
    </xsd:element>
    <xsd:element name="NumeroDocumento" ma:index="17" nillable="true" ma:displayName="Número Documento" ma:internalName="NumeroDocumento">
      <xsd:simpleType>
        <xsd:restriction base="dms:Text"/>
      </xsd:simpleType>
    </xsd:element>
    <xsd:element name="SubTipoActividade" ma:index="18" nillable="true" ma:displayName="Subtipo Actividade" ma:internalName="SubTipoActividade">
      <xsd:simpleType>
        <xsd:restriction base="dms:Text"/>
      </xsd:simpleType>
    </xsd:element>
    <xsd:element name="NROrdem" ma:index="19" ma:displayName="NR. Ordem" ma:decimals="0" ma:default="0" ma:internalName="NROrdem" ma:percentage="FALSE">
      <xsd:simpleType>
        <xsd:restriction base="dms:Number"/>
      </xsd:simpleType>
    </xsd:element>
    <xsd:element name="DesignacaoTipoActividade" ma:index="20" ma:displayName="Designação Tipo Actividade" ma:internalName="DesignacaoTipoActivida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TipoActividade xmlns="http://schemas.microsoft.com/sharepoint/v3" xsi:nil="true"/>
    <Sessao xmlns="http://schemas.microsoft.com/sharepoint/v3">4ª</Sessao>
    <Assunto xmlns="http://schemas.microsoft.com/sharepoint/v3" xsi:nil="true"/>
    <PublicarInternet xmlns="http://schemas.microsoft.com/sharepoint/v3">true</PublicarInternet>
    <TipoDocumento xmlns="http://schemas.microsoft.com/sharepoint/v3">Texto</TipoDocumento>
    <Legislatura xmlns="http://schemas.microsoft.com/sharepoint/v3">XIII</Legislatura>
    <DataDocumento xmlns="http://schemas.microsoft.com/sharepoint/v3">2019-06-17T23:00:00+00:00</DataDocumento>
    <IDActividade xmlns="http://schemas.microsoft.com/sharepoint/v3">112689</IDActividade>
    <NRActividade xmlns="http://schemas.microsoft.com/sharepoint/v3"/>
    <NumeroDocumento xmlns="http://schemas.microsoft.com/sharepoint/v3" xsi:nil="true"/>
    <TipoActividade xmlns="http://schemas.microsoft.com/sharepoint/v3">VOT</TipoActividade>
    <NROrdem xmlns="http://schemas.microsoft.com/sharepoint/v3">0</NROrdem>
    <DesignacaoTipoActividade xmlns="http://schemas.microsoft.com/sharepoint/v3"/>
  </documentManagement>
</p:properties>
</file>

<file path=customXml/itemProps1.xml><?xml version="1.0" encoding="utf-8"?>
<ds:datastoreItem xmlns:ds="http://schemas.openxmlformats.org/officeDocument/2006/customXml" ds:itemID="{83E67F1D-0B75-416F-A487-A4EAFA1BDB98}"/>
</file>

<file path=customXml/itemProps2.xml><?xml version="1.0" encoding="utf-8"?>
<ds:datastoreItem xmlns:ds="http://schemas.openxmlformats.org/officeDocument/2006/customXml" ds:itemID="{B33D5173-5772-4F97-B136-810C6838343A}"/>
</file>

<file path=customXml/itemProps3.xml><?xml version="1.0" encoding="utf-8"?>
<ds:datastoreItem xmlns:ds="http://schemas.openxmlformats.org/officeDocument/2006/customXml" ds:itemID="{F2B89BB1-1E41-4529-91E3-75810F1CD44B}"/>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1870</Characters>
  <Application>Microsoft Office Word</Application>
  <DocSecurity>0</DocSecurity>
  <Lines>15</Lines>
  <Paragraphs>4</Paragraphs>
  <ScaleCrop>false</ScaleCrop>
  <HeadingPairs>
    <vt:vector size="4" baseType="variant">
      <vt:variant>
        <vt:lpstr>Título</vt:lpstr>
      </vt:variant>
      <vt:variant>
        <vt:i4>1</vt:i4>
      </vt:variant>
      <vt:variant>
        <vt:lpstr> </vt:lpstr>
      </vt:variant>
      <vt:variant>
        <vt:i4>0</vt:i4>
      </vt:variant>
    </vt:vector>
  </HeadingPairs>
  <TitlesOfParts>
    <vt:vector size="1" baseType="lpstr">
      <vt:lpstr> </vt:lpstr>
    </vt:vector>
  </TitlesOfParts>
  <Company>Assembleia da República</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Voto de Pesar</dc:title>
  <dc:subject/>
  <dc:creator>ac</dc:creator>
  <cp:keywords/>
  <dc:description/>
  <cp:lastModifiedBy>Florinda Veiga</cp:lastModifiedBy>
  <cp:revision>3</cp:revision>
  <cp:lastPrinted>2018-04-13T11:30:00Z</cp:lastPrinted>
  <dcterms:created xsi:type="dcterms:W3CDTF">2019-06-18T16:22:00Z</dcterms:created>
  <dcterms:modified xsi:type="dcterms:W3CDTF">2019-06-18T16:23:00Z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0x01010038353B042625401BA87F2017AF17F6570060B16DDA7D0EF94FBB4642EE640F7A9F</vt:lpwstr>
  </property>
  <property fmtid="{D5CDD505-2E9C-101B-9397-08002B2CF9AE}" pid="3" name="Order">
    <vt:r8>115900</vt:r8>
  </property>
</Properties>
</file>