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6B" w:rsidRDefault="00E8786B" w:rsidP="00E8786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8786B" w:rsidRPr="00E8786B" w:rsidRDefault="00E8786B" w:rsidP="00E8786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8786B">
        <w:rPr>
          <w:rFonts w:asciiTheme="minorHAnsi" w:hAnsiTheme="minorHAnsi" w:cstheme="minorHAnsi"/>
          <w:b/>
          <w:bCs/>
          <w:sz w:val="24"/>
          <w:szCs w:val="24"/>
        </w:rPr>
        <w:t>Voto de condenação</w:t>
      </w:r>
      <w:r w:rsidR="0029182F">
        <w:rPr>
          <w:rFonts w:asciiTheme="minorHAnsi" w:hAnsiTheme="minorHAnsi" w:cstheme="minorHAnsi"/>
          <w:b/>
          <w:bCs/>
          <w:sz w:val="24"/>
          <w:szCs w:val="24"/>
        </w:rPr>
        <w:t xml:space="preserve"> N.º 54/XIV</w:t>
      </w:r>
    </w:p>
    <w:p w:rsidR="00E8786B" w:rsidRDefault="00E8786B" w:rsidP="00E8786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E8786B" w:rsidRPr="00E8786B" w:rsidRDefault="00E8786B" w:rsidP="00E8786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E8786B" w:rsidRPr="00E8786B" w:rsidRDefault="00E8786B" w:rsidP="00E8786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8786B">
        <w:rPr>
          <w:rFonts w:asciiTheme="minorHAnsi" w:hAnsiTheme="minorHAnsi" w:cstheme="minorHAnsi"/>
          <w:b/>
          <w:bCs/>
          <w:sz w:val="24"/>
          <w:szCs w:val="24"/>
        </w:rPr>
        <w:t>da nova agressão israelita a Gaza e da declaração da Administração Trump</w:t>
      </w:r>
    </w:p>
    <w:p w:rsidR="00E8786B" w:rsidRPr="00E8786B" w:rsidRDefault="00E8786B" w:rsidP="00E8786B">
      <w:pPr>
        <w:jc w:val="center"/>
        <w:rPr>
          <w:rFonts w:asciiTheme="minorHAnsi" w:hAnsiTheme="minorHAnsi" w:cstheme="minorHAnsi"/>
          <w:sz w:val="24"/>
          <w:szCs w:val="24"/>
        </w:rPr>
      </w:pPr>
      <w:r w:rsidRPr="00E8786B">
        <w:rPr>
          <w:rFonts w:asciiTheme="minorHAnsi" w:hAnsiTheme="minorHAnsi" w:cstheme="minorHAnsi"/>
          <w:b/>
          <w:bCs/>
          <w:sz w:val="24"/>
          <w:szCs w:val="24"/>
        </w:rPr>
        <w:t>sobre os colonatos israelitas</w:t>
      </w:r>
    </w:p>
    <w:p w:rsidR="00E8786B" w:rsidRPr="00E8786B" w:rsidRDefault="00E8786B" w:rsidP="00E8786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8786B" w:rsidRPr="00E8786B" w:rsidRDefault="00E8786B" w:rsidP="00E8786B">
      <w:pPr>
        <w:jc w:val="both"/>
        <w:rPr>
          <w:rFonts w:asciiTheme="minorHAnsi" w:hAnsiTheme="minorHAnsi" w:cstheme="minorHAnsi"/>
          <w:sz w:val="24"/>
          <w:szCs w:val="24"/>
        </w:rPr>
      </w:pPr>
      <w:r w:rsidRPr="00E8786B">
        <w:rPr>
          <w:rFonts w:asciiTheme="minorHAnsi" w:hAnsiTheme="minorHAnsi" w:cstheme="minorHAnsi"/>
          <w:sz w:val="24"/>
          <w:szCs w:val="24"/>
        </w:rPr>
        <w:t>No dia 12 de novembro, Israel lançou mais uma ofensiva sobre a Faixa de Gaza. Em 2 dias, foram mortas 34 pessoas, entre as quais 8 crianças, e mais de 100 ficaram feridas, incluindo 46 crianças. O exército israelita justificou a ação com o lançamento de 'rockets' por forças palestinianas, no entanto, o motivo da escalada de violência foi a execução por Israel de um dirigente da Jihad Islâmica da Palestina.</w:t>
      </w:r>
    </w:p>
    <w:p w:rsidR="00E8786B" w:rsidRPr="00E8786B" w:rsidRDefault="00E8786B" w:rsidP="00E8786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8786B" w:rsidRPr="00E8786B" w:rsidRDefault="00E8786B" w:rsidP="00E8786B">
      <w:pPr>
        <w:jc w:val="both"/>
        <w:rPr>
          <w:rFonts w:asciiTheme="minorHAnsi" w:hAnsiTheme="minorHAnsi" w:cstheme="minorHAnsi"/>
          <w:sz w:val="24"/>
          <w:szCs w:val="24"/>
        </w:rPr>
      </w:pPr>
      <w:r w:rsidRPr="00E8786B">
        <w:rPr>
          <w:rFonts w:asciiTheme="minorHAnsi" w:hAnsiTheme="minorHAnsi" w:cstheme="minorHAnsi"/>
          <w:sz w:val="24"/>
          <w:szCs w:val="24"/>
        </w:rPr>
        <w:t>Esta ação é indissociável da ilegal ocupação de territórios palestinianos por Israel e, em particular, do drama que se vive na Faixa de Gaza, há 12 anos sob um bloqueio desumano. Segundo a ONU, em 2020, o território, onde vivem cerca de 2 milhões de pessoas, não assegurará condições adequadas para a vida humana.</w:t>
      </w:r>
    </w:p>
    <w:p w:rsidR="00E8786B" w:rsidRPr="00E8786B" w:rsidRDefault="00E8786B" w:rsidP="00E8786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8786B" w:rsidRPr="00E8786B" w:rsidRDefault="00E8786B" w:rsidP="00E8786B">
      <w:pPr>
        <w:jc w:val="both"/>
        <w:rPr>
          <w:rFonts w:asciiTheme="minorHAnsi" w:hAnsiTheme="minorHAnsi" w:cstheme="minorHAnsi"/>
          <w:sz w:val="24"/>
          <w:szCs w:val="24"/>
        </w:rPr>
      </w:pPr>
      <w:r w:rsidRPr="00E8786B">
        <w:rPr>
          <w:rFonts w:asciiTheme="minorHAnsi" w:hAnsiTheme="minorHAnsi" w:cstheme="minorHAnsi"/>
          <w:sz w:val="24"/>
          <w:szCs w:val="24"/>
        </w:rPr>
        <w:t xml:space="preserve">A repressão israelita estende-se a todos os territórios palestinianos ocupados. Diariamente, o povo palestiniano enfrenta a destruição, a opressão e a colonização, os assassinatos e as prisões, incluindo de dirigentes políticos, como a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E8786B">
        <w:rPr>
          <w:rFonts w:asciiTheme="minorHAnsi" w:hAnsiTheme="minorHAnsi" w:cstheme="minorHAnsi"/>
          <w:sz w:val="24"/>
          <w:szCs w:val="24"/>
        </w:rPr>
        <w:t>eputada Khalida Jarrar, de novo sujeita a prisão administrativa.</w:t>
      </w:r>
    </w:p>
    <w:p w:rsidR="00E8786B" w:rsidRPr="00E8786B" w:rsidRDefault="00E8786B" w:rsidP="00E8786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8786B" w:rsidRPr="00E8786B" w:rsidRDefault="00E8786B" w:rsidP="00E8786B">
      <w:pPr>
        <w:jc w:val="both"/>
        <w:rPr>
          <w:rFonts w:asciiTheme="minorHAnsi" w:hAnsiTheme="minorHAnsi" w:cstheme="minorHAnsi"/>
          <w:sz w:val="24"/>
          <w:szCs w:val="24"/>
        </w:rPr>
      </w:pPr>
      <w:r w:rsidRPr="00E8786B">
        <w:rPr>
          <w:rFonts w:asciiTheme="minorHAnsi" w:hAnsiTheme="minorHAnsi" w:cstheme="minorHAnsi"/>
          <w:sz w:val="24"/>
          <w:szCs w:val="24"/>
        </w:rPr>
        <w:t xml:space="preserve">A recente declaração do Secretário de Estado norte-americano, contestando a ilegalidade dos colonatos israelitas, mostra até onde vai a cumplicidade dos EUA com a política de ocupação e insere-se no anterior reconhecimento de Jerusalém como capital de Israel ou no corte do financiamento à </w:t>
      </w:r>
      <w:bookmarkStart w:id="0" w:name="__DdeLink__5036_1835333882"/>
      <w:r w:rsidRPr="00E8786B">
        <w:rPr>
          <w:rFonts w:asciiTheme="minorHAnsi" w:hAnsiTheme="minorHAnsi" w:cstheme="minorHAnsi"/>
          <w:sz w:val="24"/>
          <w:szCs w:val="24"/>
        </w:rPr>
        <w:t>UNRWA</w:t>
      </w:r>
      <w:bookmarkEnd w:id="0"/>
      <w:r w:rsidRPr="00E8786B">
        <w:rPr>
          <w:rFonts w:asciiTheme="minorHAnsi" w:hAnsiTheme="minorHAnsi" w:cstheme="minorHAnsi"/>
          <w:sz w:val="24"/>
          <w:szCs w:val="24"/>
        </w:rPr>
        <w:t xml:space="preserve"> por parte da Administração Trump.</w:t>
      </w:r>
    </w:p>
    <w:p w:rsidR="00E8786B" w:rsidRPr="00E8786B" w:rsidRDefault="00E8786B" w:rsidP="00E8786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8786B" w:rsidRPr="00E8786B" w:rsidRDefault="00E8786B" w:rsidP="00E8786B">
      <w:pPr>
        <w:jc w:val="both"/>
        <w:rPr>
          <w:rFonts w:asciiTheme="minorHAnsi" w:hAnsiTheme="minorHAnsi" w:cstheme="minorHAnsi"/>
          <w:sz w:val="24"/>
          <w:szCs w:val="24"/>
        </w:rPr>
      </w:pPr>
      <w:r w:rsidRPr="00E8786B">
        <w:rPr>
          <w:rFonts w:asciiTheme="minorHAnsi" w:hAnsiTheme="minorHAnsi" w:cstheme="minorHAnsi"/>
          <w:sz w:val="24"/>
          <w:szCs w:val="24"/>
        </w:rPr>
        <w:t>Conforme apelo da Assembleia Geral da ONU, por ocasião do Dia Internacional de Solidariedade com o Povo Palestiniano, que se assinala a 29 de novembro, a Assembleia da República:</w:t>
      </w:r>
    </w:p>
    <w:p w:rsidR="00E8786B" w:rsidRPr="00E8786B" w:rsidRDefault="00E8786B" w:rsidP="00E8786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8786B" w:rsidRPr="00E8786B" w:rsidRDefault="00E8786B" w:rsidP="00E8786B">
      <w:pPr>
        <w:jc w:val="both"/>
        <w:rPr>
          <w:rFonts w:asciiTheme="minorHAnsi" w:hAnsiTheme="minorHAnsi" w:cstheme="minorHAnsi"/>
          <w:sz w:val="24"/>
          <w:szCs w:val="24"/>
        </w:rPr>
      </w:pPr>
      <w:r w:rsidRPr="00E8786B">
        <w:rPr>
          <w:rFonts w:asciiTheme="minorHAnsi" w:hAnsiTheme="minorHAnsi" w:cstheme="minorHAnsi"/>
          <w:sz w:val="24"/>
          <w:szCs w:val="24"/>
        </w:rPr>
        <w:t>- Condena os bombardeamentos do exército israelita sobre a população da Faixa de Gaza;</w:t>
      </w:r>
    </w:p>
    <w:p w:rsidR="00E8786B" w:rsidRPr="00E8786B" w:rsidRDefault="00E8786B" w:rsidP="00E8786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8786B" w:rsidRPr="00E8786B" w:rsidRDefault="00E8786B" w:rsidP="00E8786B">
      <w:pPr>
        <w:jc w:val="both"/>
        <w:rPr>
          <w:rFonts w:asciiTheme="minorHAnsi" w:hAnsiTheme="minorHAnsi" w:cstheme="minorHAnsi"/>
          <w:sz w:val="24"/>
          <w:szCs w:val="24"/>
        </w:rPr>
      </w:pPr>
      <w:r w:rsidRPr="00E8786B">
        <w:rPr>
          <w:rFonts w:asciiTheme="minorHAnsi" w:hAnsiTheme="minorHAnsi" w:cstheme="minorHAnsi"/>
          <w:sz w:val="24"/>
          <w:szCs w:val="24"/>
        </w:rPr>
        <w:t>- Reclama o levantamento do bloqueio sobre a Faixa de Gaza;</w:t>
      </w:r>
    </w:p>
    <w:p w:rsidR="00E8786B" w:rsidRPr="00E8786B" w:rsidRDefault="00E8786B" w:rsidP="00E8786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8786B" w:rsidRPr="00E8786B" w:rsidRDefault="00E8786B" w:rsidP="00E8786B">
      <w:pPr>
        <w:jc w:val="both"/>
        <w:rPr>
          <w:rFonts w:asciiTheme="minorHAnsi" w:hAnsiTheme="minorHAnsi" w:cstheme="minorHAnsi"/>
          <w:sz w:val="24"/>
          <w:szCs w:val="24"/>
        </w:rPr>
      </w:pPr>
      <w:r w:rsidRPr="00E8786B">
        <w:rPr>
          <w:rFonts w:asciiTheme="minorHAnsi" w:hAnsiTheme="minorHAnsi" w:cstheme="minorHAnsi"/>
          <w:sz w:val="24"/>
          <w:szCs w:val="24"/>
        </w:rPr>
        <w:t>- Exige a libertação de Khalida Jarrar e dos restantes deputados palestinianos presos por Israel;</w:t>
      </w:r>
    </w:p>
    <w:p w:rsidR="00E8786B" w:rsidRPr="00E8786B" w:rsidRDefault="00E8786B" w:rsidP="00E8786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8786B" w:rsidRPr="00E8786B" w:rsidRDefault="00E8786B" w:rsidP="00E8786B">
      <w:pPr>
        <w:jc w:val="both"/>
        <w:rPr>
          <w:rFonts w:asciiTheme="minorHAnsi" w:hAnsiTheme="minorHAnsi" w:cstheme="minorHAnsi"/>
          <w:sz w:val="24"/>
          <w:szCs w:val="24"/>
        </w:rPr>
      </w:pPr>
      <w:r w:rsidRPr="00E8786B">
        <w:rPr>
          <w:rFonts w:asciiTheme="minorHAnsi" w:hAnsiTheme="minorHAnsi" w:cstheme="minorHAnsi"/>
          <w:sz w:val="24"/>
          <w:szCs w:val="24"/>
        </w:rPr>
        <w:t>- Reafirma o carácter ilegal dos colonatos israelitas;</w:t>
      </w:r>
    </w:p>
    <w:p w:rsidR="00E8786B" w:rsidRPr="00E8786B" w:rsidRDefault="00E8786B" w:rsidP="00E8786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8786B" w:rsidRPr="00E8786B" w:rsidRDefault="00E8786B" w:rsidP="00E8786B">
      <w:pPr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 w:rsidRPr="00E8786B">
        <w:rPr>
          <w:rFonts w:asciiTheme="minorHAnsi" w:hAnsiTheme="minorHAnsi" w:cstheme="minorHAnsi"/>
          <w:sz w:val="24"/>
          <w:szCs w:val="24"/>
        </w:rPr>
        <w:t>- Reitera o direito do povo palestiniano à constituição de um Estado livre, viável, soberano e independente, com capital em Jerusalém Leste, conforme as resoluções da ONU.</w:t>
      </w:r>
    </w:p>
    <w:p w:rsidR="00493EC2" w:rsidRDefault="00493EC2" w:rsidP="00934B16">
      <w:pPr>
        <w:rPr>
          <w:rFonts w:asciiTheme="minorHAnsi" w:hAnsiTheme="minorHAnsi" w:cstheme="minorHAnsi"/>
          <w:sz w:val="24"/>
          <w:szCs w:val="24"/>
        </w:rPr>
      </w:pPr>
    </w:p>
    <w:p w:rsidR="00E8786B" w:rsidRDefault="00E8786B" w:rsidP="00934B16">
      <w:pPr>
        <w:rPr>
          <w:rFonts w:asciiTheme="minorHAnsi" w:hAnsiTheme="minorHAnsi" w:cstheme="minorHAnsi"/>
          <w:sz w:val="24"/>
          <w:szCs w:val="24"/>
        </w:rPr>
      </w:pPr>
    </w:p>
    <w:p w:rsidR="00E8786B" w:rsidRDefault="00E8786B" w:rsidP="00E8786B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Assembleia da República, 20 de novembro de 2019</w:t>
      </w:r>
    </w:p>
    <w:p w:rsidR="00E8786B" w:rsidRDefault="00E8786B" w:rsidP="00E8786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E8786B" w:rsidRDefault="00E8786B" w:rsidP="00E8786B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 Deputados,</w:t>
      </w:r>
    </w:p>
    <w:p w:rsidR="00E8786B" w:rsidRDefault="00E8786B" w:rsidP="00E8786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E8786B" w:rsidRPr="00E8786B" w:rsidRDefault="00E8786B" w:rsidP="00E8786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BRUNO DIAS; JOÃO OLIVEIRA; PAULA SANTOS; ANTÓNIO FILIPE; DUARTE ALVES; ALMA RIVERA; JERÓNIMO DE SOUSA; DIANA FERREIRA; ANA MESQUITA; JOÃO DIAS</w:t>
      </w:r>
    </w:p>
    <w:sectPr w:rsidR="00E8786B" w:rsidRPr="00E8786B" w:rsidSect="00DF4900">
      <w:headerReference w:type="default" r:id="rId7"/>
      <w:headerReference w:type="first" r:id="rId8"/>
      <w:pgSz w:w="11907" w:h="16840" w:code="9"/>
      <w:pgMar w:top="1418" w:right="1701" w:bottom="1418" w:left="1701" w:header="3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7D1" w:rsidRDefault="002857D1">
      <w:r>
        <w:separator/>
      </w:r>
    </w:p>
  </w:endnote>
  <w:endnote w:type="continuationSeparator" w:id="0">
    <w:p w:rsidR="002857D1" w:rsidRDefault="00285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7D1" w:rsidRDefault="002857D1">
      <w:r>
        <w:separator/>
      </w:r>
    </w:p>
  </w:footnote>
  <w:footnote w:type="continuationSeparator" w:id="0">
    <w:p w:rsidR="002857D1" w:rsidRDefault="00285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00" w:rsidRDefault="00DF4900">
    <w:pPr>
      <w:jc w:val="both"/>
      <w:rPr>
        <w:sz w:val="24"/>
      </w:rPr>
    </w:pPr>
  </w:p>
  <w:p w:rsidR="00DF4900" w:rsidRDefault="004C1A3F">
    <w:pPr>
      <w:tabs>
        <w:tab w:val="right" w:pos="8505"/>
      </w:tabs>
      <w:jc w:val="both"/>
      <w:rPr>
        <w:sz w:val="24"/>
      </w:rPr>
    </w:pPr>
    <w:r>
      <w:rPr>
        <w:noProof/>
        <w:sz w:val="24"/>
      </w:rPr>
      <w:drawing>
        <wp:inline distT="0" distB="0" distL="0" distR="0">
          <wp:extent cx="436880" cy="242570"/>
          <wp:effectExtent l="1905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24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389D">
      <w:rPr>
        <w:sz w:val="24"/>
      </w:rPr>
      <w:tab/>
    </w:r>
    <w:r w:rsidR="00A967D8">
      <w:rPr>
        <w:rStyle w:val="Nmerodepgina"/>
      </w:rPr>
      <w:fldChar w:fldCharType="begin"/>
    </w:r>
    <w:r w:rsidR="00B5389D">
      <w:rPr>
        <w:rStyle w:val="Nmerodepgina"/>
      </w:rPr>
      <w:instrText xml:space="preserve"> PAGE </w:instrText>
    </w:r>
    <w:r w:rsidR="00A967D8">
      <w:rPr>
        <w:rStyle w:val="Nmerodepgina"/>
      </w:rPr>
      <w:fldChar w:fldCharType="separate"/>
    </w:r>
    <w:r w:rsidR="0029182F">
      <w:rPr>
        <w:rStyle w:val="Nmerodepgina"/>
        <w:noProof/>
      </w:rPr>
      <w:t>2</w:t>
    </w:r>
    <w:r w:rsidR="00A967D8">
      <w:rPr>
        <w:rStyle w:val="Nmerodepgina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00" w:rsidRDefault="004C1A3F">
    <w:pPr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1294765" cy="720090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4900" w:rsidRDefault="00B5389D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:rsidR="00DF4900" w:rsidRDefault="00B5389D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kern w:val="24"/>
        <w:sz w:val="24"/>
      </w:rPr>
      <w:t xml:space="preserve">Grupo </w:t>
    </w:r>
    <w:r>
      <w:rPr>
        <w:rFonts w:ascii="Clarendon Condensed" w:hAnsi="Clarendon Condensed"/>
        <w:b/>
        <w:spacing w:val="-20"/>
        <w:sz w:val="24"/>
      </w:rPr>
      <w:t>Parlamentar</w:t>
    </w:r>
  </w:p>
  <w:p w:rsidR="00DF4900" w:rsidRDefault="00DF4900">
    <w:pPr>
      <w:jc w:val="center"/>
      <w:rPr>
        <w:rFonts w:ascii="Clarendon Condensed" w:hAnsi="Clarendon Condensed"/>
        <w:b/>
        <w:spacing w:val="22"/>
        <w:kern w:val="24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>
    <w:nsid w:val="07590E99"/>
    <w:multiLevelType w:val="hybridMultilevel"/>
    <w:tmpl w:val="23F6EB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C6C2B3C"/>
    <w:multiLevelType w:val="hybridMultilevel"/>
    <w:tmpl w:val="E8E8B4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0D2854"/>
    <w:multiLevelType w:val="hybridMultilevel"/>
    <w:tmpl w:val="0D76BB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1234CE"/>
    <w:multiLevelType w:val="hybridMultilevel"/>
    <w:tmpl w:val="318ACE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B03DCF"/>
    <w:multiLevelType w:val="hybridMultilevel"/>
    <w:tmpl w:val="84E266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3A1126"/>
    <w:multiLevelType w:val="hybridMultilevel"/>
    <w:tmpl w:val="AB88EF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92147"/>
    <w:multiLevelType w:val="hybridMultilevel"/>
    <w:tmpl w:val="AB34638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E400308"/>
    <w:multiLevelType w:val="hybridMultilevel"/>
    <w:tmpl w:val="DF4028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6E43BF"/>
    <w:multiLevelType w:val="hybridMultilevel"/>
    <w:tmpl w:val="8974B652"/>
    <w:lvl w:ilvl="0" w:tplc="7C22B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3226B"/>
    <w:multiLevelType w:val="hybridMultilevel"/>
    <w:tmpl w:val="4858C00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4B2AA5"/>
    <w:multiLevelType w:val="hybridMultilevel"/>
    <w:tmpl w:val="8BAE3B3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4F56B3"/>
    <w:multiLevelType w:val="hybridMultilevel"/>
    <w:tmpl w:val="DB5E22F0"/>
    <w:lvl w:ilvl="0" w:tplc="05142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EA7BF7"/>
    <w:multiLevelType w:val="hybridMultilevel"/>
    <w:tmpl w:val="AB7A0840"/>
    <w:lvl w:ilvl="0" w:tplc="85941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83600"/>
    <w:multiLevelType w:val="hybridMultilevel"/>
    <w:tmpl w:val="47BEB986"/>
    <w:lvl w:ilvl="0" w:tplc="3B28CE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6E476E"/>
    <w:multiLevelType w:val="hybridMultilevel"/>
    <w:tmpl w:val="2CCAC8D6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1E0385"/>
    <w:multiLevelType w:val="hybridMultilevel"/>
    <w:tmpl w:val="9F785D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52420"/>
    <w:multiLevelType w:val="hybridMultilevel"/>
    <w:tmpl w:val="18B43A64"/>
    <w:lvl w:ilvl="0" w:tplc="BD12D1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E2242E5"/>
    <w:multiLevelType w:val="hybridMultilevel"/>
    <w:tmpl w:val="8B22228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28"/>
  </w:num>
  <w:num w:numId="4">
    <w:abstractNumId w:val="35"/>
  </w:num>
  <w:num w:numId="5">
    <w:abstractNumId w:val="20"/>
  </w:num>
  <w:num w:numId="6">
    <w:abstractNumId w:val="21"/>
  </w:num>
  <w:num w:numId="7">
    <w:abstractNumId w:val="23"/>
  </w:num>
  <w:num w:numId="8">
    <w:abstractNumId w:val="29"/>
  </w:num>
  <w:num w:numId="9">
    <w:abstractNumId w:val="33"/>
  </w:num>
  <w:num w:numId="10">
    <w:abstractNumId w:val="19"/>
  </w:num>
  <w:num w:numId="11">
    <w:abstractNumId w:val="30"/>
  </w:num>
  <w:num w:numId="12">
    <w:abstractNumId w:val="26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16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C1A3F"/>
    <w:rsid w:val="0002239B"/>
    <w:rsid w:val="00043085"/>
    <w:rsid w:val="00073D2D"/>
    <w:rsid w:val="000B1593"/>
    <w:rsid w:val="000C0C1C"/>
    <w:rsid w:val="000C2197"/>
    <w:rsid w:val="00103D1F"/>
    <w:rsid w:val="0011053B"/>
    <w:rsid w:val="001204D7"/>
    <w:rsid w:val="00122C76"/>
    <w:rsid w:val="001A1A03"/>
    <w:rsid w:val="001B06B5"/>
    <w:rsid w:val="00224D19"/>
    <w:rsid w:val="00232DA2"/>
    <w:rsid w:val="00247764"/>
    <w:rsid w:val="002857D1"/>
    <w:rsid w:val="002869EE"/>
    <w:rsid w:val="0029182F"/>
    <w:rsid w:val="00293CC3"/>
    <w:rsid w:val="002A5C9F"/>
    <w:rsid w:val="002F0AFC"/>
    <w:rsid w:val="002F763C"/>
    <w:rsid w:val="00365E98"/>
    <w:rsid w:val="00380043"/>
    <w:rsid w:val="00382EF3"/>
    <w:rsid w:val="00382FBA"/>
    <w:rsid w:val="003B1596"/>
    <w:rsid w:val="003C16F5"/>
    <w:rsid w:val="003D4AE8"/>
    <w:rsid w:val="00403920"/>
    <w:rsid w:val="00415381"/>
    <w:rsid w:val="00431DCB"/>
    <w:rsid w:val="00484E5E"/>
    <w:rsid w:val="00493EC2"/>
    <w:rsid w:val="00497251"/>
    <w:rsid w:val="004B0068"/>
    <w:rsid w:val="004C1A3F"/>
    <w:rsid w:val="004E243F"/>
    <w:rsid w:val="004E2E51"/>
    <w:rsid w:val="004F5662"/>
    <w:rsid w:val="00522919"/>
    <w:rsid w:val="00563D99"/>
    <w:rsid w:val="00565906"/>
    <w:rsid w:val="00566A61"/>
    <w:rsid w:val="0058624A"/>
    <w:rsid w:val="005B5702"/>
    <w:rsid w:val="005C0C23"/>
    <w:rsid w:val="006158E8"/>
    <w:rsid w:val="0064551F"/>
    <w:rsid w:val="006579A8"/>
    <w:rsid w:val="00666562"/>
    <w:rsid w:val="006B74FE"/>
    <w:rsid w:val="006E1BCF"/>
    <w:rsid w:val="006F1AE9"/>
    <w:rsid w:val="006F3C0C"/>
    <w:rsid w:val="006F3DAE"/>
    <w:rsid w:val="0073424C"/>
    <w:rsid w:val="007353E1"/>
    <w:rsid w:val="007443C3"/>
    <w:rsid w:val="007455EB"/>
    <w:rsid w:val="007555FB"/>
    <w:rsid w:val="0076652E"/>
    <w:rsid w:val="00771AB0"/>
    <w:rsid w:val="00771D69"/>
    <w:rsid w:val="007A5EBB"/>
    <w:rsid w:val="007C6761"/>
    <w:rsid w:val="00862F2D"/>
    <w:rsid w:val="008666CB"/>
    <w:rsid w:val="00874D20"/>
    <w:rsid w:val="008751E5"/>
    <w:rsid w:val="0089047C"/>
    <w:rsid w:val="008D28C6"/>
    <w:rsid w:val="00926BBF"/>
    <w:rsid w:val="00934B16"/>
    <w:rsid w:val="00934C30"/>
    <w:rsid w:val="00941BF7"/>
    <w:rsid w:val="00962A9B"/>
    <w:rsid w:val="00963612"/>
    <w:rsid w:val="0098266E"/>
    <w:rsid w:val="00984C71"/>
    <w:rsid w:val="009A300F"/>
    <w:rsid w:val="009B5486"/>
    <w:rsid w:val="009C5617"/>
    <w:rsid w:val="009F18CD"/>
    <w:rsid w:val="00A06B15"/>
    <w:rsid w:val="00A14A05"/>
    <w:rsid w:val="00A74D1D"/>
    <w:rsid w:val="00A946B8"/>
    <w:rsid w:val="00A967D8"/>
    <w:rsid w:val="00A96F34"/>
    <w:rsid w:val="00AE6D80"/>
    <w:rsid w:val="00B073FD"/>
    <w:rsid w:val="00B47C68"/>
    <w:rsid w:val="00B5389D"/>
    <w:rsid w:val="00B614D8"/>
    <w:rsid w:val="00B70E2B"/>
    <w:rsid w:val="00B8526D"/>
    <w:rsid w:val="00B977BC"/>
    <w:rsid w:val="00BE4D36"/>
    <w:rsid w:val="00C06CF0"/>
    <w:rsid w:val="00C16D69"/>
    <w:rsid w:val="00C17947"/>
    <w:rsid w:val="00C21982"/>
    <w:rsid w:val="00C40980"/>
    <w:rsid w:val="00CD72E6"/>
    <w:rsid w:val="00D01480"/>
    <w:rsid w:val="00D61C49"/>
    <w:rsid w:val="00D85AD7"/>
    <w:rsid w:val="00D87B31"/>
    <w:rsid w:val="00DA1CE9"/>
    <w:rsid w:val="00DB7D06"/>
    <w:rsid w:val="00DE4366"/>
    <w:rsid w:val="00DF4900"/>
    <w:rsid w:val="00E44292"/>
    <w:rsid w:val="00E46285"/>
    <w:rsid w:val="00E540C6"/>
    <w:rsid w:val="00E8786B"/>
    <w:rsid w:val="00ED1136"/>
    <w:rsid w:val="00EF6E81"/>
    <w:rsid w:val="00F02EF6"/>
    <w:rsid w:val="00F50D02"/>
    <w:rsid w:val="00F768E9"/>
    <w:rsid w:val="00FC7414"/>
    <w:rsid w:val="00FD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F3"/>
    <w:rPr>
      <w:rFonts w:ascii="Calibri" w:eastAsiaTheme="minorHAnsi" w:hAnsi="Calibri"/>
      <w:sz w:val="22"/>
      <w:szCs w:val="22"/>
    </w:rPr>
  </w:style>
  <w:style w:type="paragraph" w:styleId="Ttulo1">
    <w:name w:val="heading 1"/>
    <w:basedOn w:val="Normal"/>
    <w:next w:val="Normal"/>
    <w:link w:val="Ttulo1Carcter"/>
    <w:uiPriority w:val="9"/>
    <w:qFormat/>
    <w:rsid w:val="00771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cter"/>
    <w:semiHidden/>
    <w:unhideWhenUsed/>
    <w:qFormat/>
    <w:rsid w:val="006E1BCF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F49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szCs w:val="20"/>
    </w:rPr>
  </w:style>
  <w:style w:type="paragraph" w:styleId="Rodap">
    <w:name w:val="footer"/>
    <w:basedOn w:val="Normal"/>
    <w:semiHidden/>
    <w:rsid w:val="00DF490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DF4900"/>
  </w:style>
  <w:style w:type="paragraph" w:styleId="Textodebalo">
    <w:name w:val="Balloon Text"/>
    <w:basedOn w:val="Normal"/>
    <w:link w:val="TextodebaloCarcter"/>
    <w:uiPriority w:val="99"/>
    <w:semiHidden/>
    <w:unhideWhenUsed/>
    <w:rsid w:val="00365E9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5E9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arcter"/>
    <w:semiHidden/>
    <w:unhideWhenUsed/>
    <w:rsid w:val="00963612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2Carcter">
    <w:name w:val="Corpo de texto 2 Carácter"/>
    <w:basedOn w:val="Tipodeletrapredefinidodopargrafo"/>
    <w:link w:val="Corpodetexto2"/>
    <w:semiHidden/>
    <w:rsid w:val="00963612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1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arcter"/>
    <w:qFormat/>
    <w:rsid w:val="00D01480"/>
    <w:pPr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tuloCarcter">
    <w:name w:val="Título Carácter"/>
    <w:basedOn w:val="Tipodeletrapredefinidodopargrafo"/>
    <w:link w:val="Ttulo"/>
    <w:rsid w:val="00D01480"/>
    <w:rPr>
      <w:b/>
      <w:sz w:val="24"/>
    </w:rPr>
  </w:style>
  <w:style w:type="character" w:customStyle="1" w:styleId="highlight">
    <w:name w:val="highlight"/>
    <w:basedOn w:val="Tipodeletrapredefinidodopargrafo"/>
    <w:rsid w:val="00D01480"/>
  </w:style>
  <w:style w:type="paragraph" w:styleId="Textodenotaderodap">
    <w:name w:val="footnote text"/>
    <w:basedOn w:val="Normal"/>
    <w:link w:val="TextodenotaderodapCarcter"/>
    <w:rsid w:val="00B977BC"/>
    <w:rPr>
      <w:rFonts w:ascii="Times New Roman" w:eastAsia="Times New Roman" w:hAnsi="Times New Roman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B977BC"/>
  </w:style>
  <w:style w:type="character" w:styleId="Refdenotaderodap">
    <w:name w:val="footnote reference"/>
    <w:basedOn w:val="Tipodeletrapredefinidodopargrafo"/>
    <w:semiHidden/>
    <w:rsid w:val="00B977BC"/>
    <w:rPr>
      <w:vertAlign w:val="superscript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382FBA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382FBA"/>
    <w:rPr>
      <w:rFonts w:ascii="Calibri" w:eastAsiaTheme="minorHAnsi" w:hAnsi="Calibri"/>
      <w:sz w:val="22"/>
      <w:szCs w:val="22"/>
    </w:rPr>
  </w:style>
  <w:style w:type="paragraph" w:customStyle="1" w:styleId="WW-NormalWeb">
    <w:name w:val="WW-Normal (Web)"/>
    <w:basedOn w:val="Normal"/>
    <w:rsid w:val="00382FBA"/>
    <w:pPr>
      <w:suppressAutoHyphens/>
      <w:overflowPunct w:val="0"/>
      <w:autoSpaceDE w:val="0"/>
      <w:spacing w:before="100" w:after="10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6E1BCF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6E1BCF"/>
    <w:rPr>
      <w:rFonts w:ascii="Calibri" w:eastAsiaTheme="minorHAnsi" w:hAnsi="Calibri"/>
      <w:sz w:val="22"/>
      <w:szCs w:val="22"/>
    </w:rPr>
  </w:style>
  <w:style w:type="character" w:customStyle="1" w:styleId="Ttulo4Carcter">
    <w:name w:val="Título 4 Carácter"/>
    <w:basedOn w:val="Tipodeletrapredefinidodopargrafo"/>
    <w:link w:val="Ttulo4"/>
    <w:semiHidden/>
    <w:rsid w:val="006E1BCF"/>
    <w:rPr>
      <w:sz w:val="28"/>
    </w:rPr>
  </w:style>
  <w:style w:type="paragraph" w:styleId="PargrafodaLista">
    <w:name w:val="List Paragraph"/>
    <w:basedOn w:val="Normal"/>
    <w:uiPriority w:val="34"/>
    <w:qFormat/>
    <w:rsid w:val="006E1BCF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descricao">
    <w:name w:val="descricao"/>
    <w:basedOn w:val="Normal"/>
    <w:rsid w:val="006E1BCF"/>
    <w:pPr>
      <w:jc w:val="center"/>
    </w:pPr>
    <w:rPr>
      <w:rFonts w:ascii="Arial" w:eastAsia="Times New Roman" w:hAnsi="Arial"/>
      <w:b/>
      <w:sz w:val="20"/>
      <w:szCs w:val="20"/>
    </w:rPr>
  </w:style>
  <w:style w:type="paragraph" w:customStyle="1" w:styleId="justificacao">
    <w:name w:val="justificacao"/>
    <w:basedOn w:val="Normal"/>
    <w:rsid w:val="006E1BCF"/>
    <w:pPr>
      <w:jc w:val="center"/>
    </w:pPr>
    <w:rPr>
      <w:rFonts w:ascii="Arial" w:eastAsia="Times New Roman" w:hAnsi="Arial"/>
      <w:sz w:val="20"/>
      <w:szCs w:val="20"/>
    </w:rPr>
  </w:style>
  <w:style w:type="character" w:customStyle="1" w:styleId="Caracteresdanotaderodap">
    <w:name w:val="Caracteres da nota de rodapé"/>
    <w:basedOn w:val="Tipodeletrapredefinidodopargrafo"/>
    <w:rsid w:val="00771D69"/>
    <w:rPr>
      <w:vertAlign w:val="superscript"/>
    </w:rPr>
  </w:style>
  <w:style w:type="character" w:styleId="Forte">
    <w:name w:val="Strong"/>
    <w:basedOn w:val="Tipodeletrapredefinidodopargrafo"/>
    <w:qFormat/>
    <w:rsid w:val="00771D69"/>
    <w:rPr>
      <w:b/>
      <w:bCs/>
    </w:rPr>
  </w:style>
  <w:style w:type="paragraph" w:customStyle="1" w:styleId="Artigo">
    <w:name w:val="Artigo"/>
    <w:basedOn w:val="Ttulo1"/>
    <w:rsid w:val="00771D69"/>
    <w:pPr>
      <w:keepLines w:val="0"/>
      <w:suppressAutoHyphens/>
      <w:overflowPunct w:val="0"/>
      <w:autoSpaceDE w:val="0"/>
      <w:spacing w:before="0"/>
      <w:jc w:val="center"/>
    </w:pPr>
    <w:rPr>
      <w:rFonts w:ascii="Arial Narrow" w:eastAsia="Times New Roman" w:hAnsi="Arial Narrow" w:cs="Times New Roman"/>
      <w:bCs w:val="0"/>
      <w:color w:val="auto"/>
      <w:kern w:val="1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771D69"/>
    <w:pPr>
      <w:suppressAutoHyphens/>
      <w:overflowPunct w:val="0"/>
      <w:autoSpaceDE w:val="0"/>
      <w:spacing w:line="360" w:lineRule="auto"/>
      <w:ind w:firstLine="426"/>
      <w:jc w:val="both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Body1">
    <w:name w:val="Body 1"/>
    <w:rsid w:val="00771D69"/>
    <w:pPr>
      <w:suppressAutoHyphens/>
    </w:pPr>
    <w:rPr>
      <w:rFonts w:ascii="Helvetica" w:eastAsia="Arial Unicode MS" w:hAnsi="Helvetica" w:cs="Helvetica"/>
      <w:color w:val="000000"/>
      <w:sz w:val="22"/>
      <w:lang w:eastAsia="zh-CN"/>
    </w:rPr>
  </w:style>
  <w:style w:type="paragraph" w:styleId="SemEspaamento">
    <w:name w:val="No Spacing"/>
    <w:basedOn w:val="Normal"/>
    <w:qFormat/>
    <w:rsid w:val="00771D69"/>
    <w:pPr>
      <w:suppressAutoHyphens/>
    </w:pPr>
    <w:rPr>
      <w:rFonts w:eastAsia="Calibri" w:cs="Calibri"/>
      <w:lang w:eastAsia="zh-CN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771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2019-11-20T00:00:00+00:00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113898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7FEDC194-761B-4479-A0D2-4474BFC383BE}"/>
</file>

<file path=customXml/itemProps2.xml><?xml version="1.0" encoding="utf-8"?>
<ds:datastoreItem xmlns:ds="http://schemas.openxmlformats.org/officeDocument/2006/customXml" ds:itemID="{C89D14F5-0528-4180-8586-21576BC1DEB0}"/>
</file>

<file path=customXml/itemProps3.xml><?xml version="1.0" encoding="utf-8"?>
<ds:datastoreItem xmlns:ds="http://schemas.openxmlformats.org/officeDocument/2006/customXml" ds:itemID="{81DF2655-C173-4411-85E0-B92828D5EC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1989</Characters>
  <Application>Microsoft Office Word</Application>
  <DocSecurity>4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 </vt:lpstr>
    </vt:vector>
  </TitlesOfParts>
  <Company>Assembleia da República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condenação da nova agressão israelita a Gaza e da declaração da Administração Trump sobre os colonatos israelitas (PS)</dc:title>
  <dc:creator>ac</dc:creator>
  <cp:lastModifiedBy>bzoccoli</cp:lastModifiedBy>
  <cp:revision>2</cp:revision>
  <cp:lastPrinted>2018-04-13T11:30:00Z</cp:lastPrinted>
  <dcterms:created xsi:type="dcterms:W3CDTF">2019-11-20T17:06:00Z</dcterms:created>
  <dcterms:modified xsi:type="dcterms:W3CDTF">2019-11-20T17:06:00Z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6700</vt:r8>
  </property>
</Properties>
</file>