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B4" w:rsidRPr="008972B7" w:rsidRDefault="00F52FB4" w:rsidP="00F52FB4">
      <w:pPr>
        <w:spacing w:line="360" w:lineRule="auto"/>
        <w:jc w:val="center"/>
        <w:rPr>
          <w:rFonts w:cstheme="minorHAnsi"/>
          <w:b/>
        </w:rPr>
      </w:pPr>
      <w:r w:rsidRPr="008972B7">
        <w:rPr>
          <w:rFonts w:cstheme="minorHAnsi"/>
          <w:b/>
        </w:rPr>
        <w:t>Voto de Pesar</w:t>
      </w:r>
      <w:r w:rsidR="0061015B">
        <w:rPr>
          <w:rFonts w:cstheme="minorHAnsi"/>
          <w:b/>
        </w:rPr>
        <w:t xml:space="preserve"> n.º 631/XIII/4.ª</w:t>
      </w:r>
    </w:p>
    <w:p w:rsidR="00F52FB4" w:rsidRPr="008972B7" w:rsidRDefault="00F52FB4" w:rsidP="00F52FB4">
      <w:pPr>
        <w:spacing w:line="360" w:lineRule="auto"/>
        <w:jc w:val="center"/>
        <w:rPr>
          <w:rFonts w:cstheme="minorHAnsi"/>
          <w:b/>
        </w:rPr>
      </w:pPr>
      <w:r w:rsidRPr="008972B7">
        <w:rPr>
          <w:rFonts w:cstheme="minorHAnsi"/>
          <w:b/>
        </w:rPr>
        <w:t>Pelo falecimento de A</w:t>
      </w:r>
      <w:r w:rsidR="00494DC4" w:rsidRPr="008972B7">
        <w:rPr>
          <w:rFonts w:cstheme="minorHAnsi"/>
          <w:b/>
        </w:rPr>
        <w:t>lves Barbosa</w:t>
      </w:r>
    </w:p>
    <w:p w:rsidR="00F52FB4" w:rsidRPr="008972B7" w:rsidRDefault="00F52FB4" w:rsidP="00F52FB4">
      <w:pPr>
        <w:spacing w:line="360" w:lineRule="auto"/>
        <w:jc w:val="both"/>
        <w:rPr>
          <w:rFonts w:cstheme="minorHAnsi"/>
          <w:color w:val="000000" w:themeColor="text1"/>
        </w:rPr>
      </w:pPr>
    </w:p>
    <w:p w:rsidR="00F52FB4" w:rsidRPr="008972B7" w:rsidRDefault="00494DC4" w:rsidP="00F52FB4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 w:themeColor="text1"/>
        </w:rPr>
      </w:pPr>
      <w:r w:rsidRPr="008972B7">
        <w:rPr>
          <w:rFonts w:cstheme="minorHAnsi"/>
          <w:color w:val="000000" w:themeColor="text1"/>
        </w:rPr>
        <w:t xml:space="preserve">António da Silva Barbosa, conhecido por </w:t>
      </w:r>
      <w:r w:rsidR="00E76E1D" w:rsidRPr="008972B7">
        <w:rPr>
          <w:rFonts w:cstheme="minorHAnsi"/>
          <w:color w:val="000000" w:themeColor="text1"/>
        </w:rPr>
        <w:t>Alves Barbosa</w:t>
      </w:r>
      <w:r w:rsidR="004C4C9E" w:rsidRPr="008972B7">
        <w:rPr>
          <w:rFonts w:cstheme="minorHAnsi"/>
          <w:color w:val="000000" w:themeColor="text1"/>
        </w:rPr>
        <w:t xml:space="preserve">, </w:t>
      </w:r>
      <w:r w:rsidR="00E76E1D" w:rsidRPr="008972B7">
        <w:rPr>
          <w:rFonts w:cstheme="minorHAnsi"/>
          <w:color w:val="000000" w:themeColor="text1"/>
        </w:rPr>
        <w:t xml:space="preserve">considerado </w:t>
      </w:r>
      <w:r w:rsidR="004C4C9E" w:rsidRPr="008972B7">
        <w:rPr>
          <w:rFonts w:cstheme="minorHAnsi"/>
          <w:color w:val="000000" w:themeColor="text1"/>
        </w:rPr>
        <w:t xml:space="preserve">como uma </w:t>
      </w:r>
      <w:r w:rsidR="00E76E1D" w:rsidRPr="008972B7">
        <w:rPr>
          <w:rFonts w:cstheme="minorHAnsi"/>
          <w:color w:val="000000" w:themeColor="text1"/>
        </w:rPr>
        <w:t xml:space="preserve">das maiores figuras da história do ciclismo português, faleceu a 29 de </w:t>
      </w:r>
      <w:r w:rsidRPr="008972B7">
        <w:rPr>
          <w:rFonts w:cstheme="minorHAnsi"/>
          <w:color w:val="000000" w:themeColor="text1"/>
        </w:rPr>
        <w:t>setembro</w:t>
      </w:r>
      <w:r w:rsidR="00E76E1D" w:rsidRPr="008972B7">
        <w:rPr>
          <w:rFonts w:cstheme="minorHAnsi"/>
          <w:color w:val="000000" w:themeColor="text1"/>
        </w:rPr>
        <w:t xml:space="preserve"> de 2018, na Figueira da Foz.</w:t>
      </w:r>
    </w:p>
    <w:p w:rsidR="00F52FB4" w:rsidRPr="008972B7" w:rsidRDefault="00F52FB4" w:rsidP="00F52FB4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 w:themeColor="text1"/>
        </w:rPr>
      </w:pPr>
    </w:p>
    <w:p w:rsidR="00E76E1D" w:rsidRPr="008972B7" w:rsidRDefault="00E76E1D" w:rsidP="00F52FB4">
      <w:pPr>
        <w:autoSpaceDE w:val="0"/>
        <w:autoSpaceDN w:val="0"/>
        <w:adjustRightInd w:val="0"/>
        <w:spacing w:line="360" w:lineRule="auto"/>
        <w:jc w:val="both"/>
        <w:rPr>
          <w:rFonts w:eastAsia="Times New Roman" w:cs="Calibri"/>
          <w:color w:val="000000" w:themeColor="text1"/>
        </w:rPr>
      </w:pPr>
      <w:r w:rsidRPr="008972B7">
        <w:rPr>
          <w:rFonts w:cstheme="minorHAnsi"/>
          <w:color w:val="000000" w:themeColor="text1"/>
        </w:rPr>
        <w:t xml:space="preserve">Nascido a 24 de </w:t>
      </w:r>
      <w:r w:rsidR="00494DC4" w:rsidRPr="008972B7">
        <w:rPr>
          <w:rFonts w:cstheme="minorHAnsi"/>
          <w:color w:val="000000" w:themeColor="text1"/>
        </w:rPr>
        <w:t>dezembro</w:t>
      </w:r>
      <w:r w:rsidRPr="008972B7">
        <w:rPr>
          <w:rFonts w:cstheme="minorHAnsi"/>
          <w:color w:val="000000" w:themeColor="text1"/>
        </w:rPr>
        <w:t xml:space="preserve"> de 1931, em Vila Verde, Figueira da Foz, Alves Barbosa, que representou sempre o Sangalhos, foi o primeiro ciclista português a vencer três vezes a Volta a Portugal em Bicicleta (nas edições de </w:t>
      </w:r>
      <w:r w:rsidRPr="008972B7">
        <w:rPr>
          <w:rFonts w:eastAsia="Times New Roman" w:cs="Calibri"/>
          <w:color w:val="000000" w:themeColor="text1"/>
        </w:rPr>
        <w:t>1951, 1956 e 1958) e ficou colocado entre os dez primeiros lugares na Volta à França em Bicicleta, no ano de 1956.</w:t>
      </w:r>
    </w:p>
    <w:p w:rsidR="00E76E1D" w:rsidRPr="008972B7" w:rsidRDefault="00E76E1D" w:rsidP="00F52FB4">
      <w:pPr>
        <w:autoSpaceDE w:val="0"/>
        <w:autoSpaceDN w:val="0"/>
        <w:adjustRightInd w:val="0"/>
        <w:spacing w:line="360" w:lineRule="auto"/>
        <w:jc w:val="both"/>
        <w:rPr>
          <w:rFonts w:eastAsia="Times New Roman" w:cs="Calibri"/>
          <w:color w:val="000000" w:themeColor="text1"/>
        </w:rPr>
      </w:pPr>
    </w:p>
    <w:p w:rsidR="00E76E1D" w:rsidRPr="008972B7" w:rsidRDefault="00494DC4" w:rsidP="00F52FB4">
      <w:pPr>
        <w:autoSpaceDE w:val="0"/>
        <w:autoSpaceDN w:val="0"/>
        <w:adjustRightInd w:val="0"/>
        <w:spacing w:line="360" w:lineRule="auto"/>
        <w:jc w:val="both"/>
        <w:rPr>
          <w:rFonts w:eastAsia="Times New Roman" w:cs="Calibri"/>
          <w:color w:val="000000" w:themeColor="text1"/>
        </w:rPr>
      </w:pPr>
      <w:r w:rsidRPr="008972B7">
        <w:rPr>
          <w:rFonts w:eastAsia="Times New Roman" w:cs="Calibri"/>
          <w:color w:val="000000" w:themeColor="text1"/>
        </w:rPr>
        <w:t>De</w:t>
      </w:r>
      <w:r w:rsidR="00E76E1D" w:rsidRPr="008972B7">
        <w:rPr>
          <w:rFonts w:eastAsia="Times New Roman" w:cs="Calibri"/>
          <w:color w:val="000000" w:themeColor="text1"/>
        </w:rPr>
        <w:t>pois desta estreia, Alves Barbosa participou em mais três edições da Volta à França (nos anos de 1957, 1958 e 1960</w:t>
      </w:r>
      <w:r w:rsidRPr="008972B7">
        <w:rPr>
          <w:rFonts w:eastAsia="Times New Roman" w:cs="Calibri"/>
          <w:color w:val="000000" w:themeColor="text1"/>
        </w:rPr>
        <w:t>)</w:t>
      </w:r>
      <w:r w:rsidR="00E76E1D" w:rsidRPr="008972B7">
        <w:rPr>
          <w:rFonts w:eastAsia="Times New Roman" w:cs="Calibri"/>
          <w:color w:val="000000" w:themeColor="text1"/>
        </w:rPr>
        <w:t>, mas também da Volta a Espanha (</w:t>
      </w:r>
      <w:r w:rsidRPr="008972B7">
        <w:rPr>
          <w:rFonts w:eastAsia="Times New Roman" w:cs="Calibri"/>
          <w:color w:val="000000" w:themeColor="text1"/>
        </w:rPr>
        <w:t xml:space="preserve">em </w:t>
      </w:r>
      <w:r w:rsidR="00E76E1D" w:rsidRPr="008972B7">
        <w:rPr>
          <w:rFonts w:eastAsia="Times New Roman" w:cs="Calibri"/>
          <w:color w:val="000000" w:themeColor="text1"/>
        </w:rPr>
        <w:t xml:space="preserve">1957, 1958 e 1960), </w:t>
      </w:r>
      <w:r w:rsidRPr="008972B7">
        <w:rPr>
          <w:rFonts w:eastAsia="Times New Roman" w:cs="Calibri"/>
          <w:color w:val="000000" w:themeColor="text1"/>
        </w:rPr>
        <w:t xml:space="preserve">em </w:t>
      </w:r>
      <w:r w:rsidR="00E76E1D" w:rsidRPr="008972B7">
        <w:rPr>
          <w:rFonts w:eastAsia="Times New Roman" w:cs="Calibri"/>
          <w:color w:val="000000" w:themeColor="text1"/>
        </w:rPr>
        <w:t>duas edições da Volta a Marrocos (</w:t>
      </w:r>
      <w:r w:rsidRPr="008972B7">
        <w:rPr>
          <w:rFonts w:eastAsia="Times New Roman" w:cs="Calibri"/>
          <w:color w:val="000000" w:themeColor="text1"/>
        </w:rPr>
        <w:t xml:space="preserve">em </w:t>
      </w:r>
      <w:r w:rsidR="00E76E1D" w:rsidRPr="008972B7">
        <w:rPr>
          <w:rFonts w:eastAsia="Times New Roman" w:cs="Calibri"/>
          <w:color w:val="000000" w:themeColor="text1"/>
        </w:rPr>
        <w:t xml:space="preserve">1952 e 1960) e </w:t>
      </w:r>
      <w:r w:rsidR="004C4C9E" w:rsidRPr="008972B7">
        <w:rPr>
          <w:rFonts w:eastAsia="Times New Roman" w:cs="Calibri"/>
          <w:color w:val="000000" w:themeColor="text1"/>
        </w:rPr>
        <w:t>da Volta à Andaluzia (</w:t>
      </w:r>
      <w:r w:rsidRPr="008972B7">
        <w:rPr>
          <w:rFonts w:eastAsia="Times New Roman" w:cs="Calibri"/>
          <w:color w:val="000000" w:themeColor="text1"/>
        </w:rPr>
        <w:t>nos anos de 1960 e 1961</w:t>
      </w:r>
      <w:r w:rsidR="004C4C9E" w:rsidRPr="008972B7">
        <w:rPr>
          <w:rFonts w:eastAsia="Times New Roman" w:cs="Calibri"/>
          <w:color w:val="000000" w:themeColor="text1"/>
        </w:rPr>
        <w:t>).</w:t>
      </w:r>
    </w:p>
    <w:p w:rsidR="00E76E1D" w:rsidRPr="008972B7" w:rsidRDefault="00E76E1D" w:rsidP="00F52FB4">
      <w:pPr>
        <w:autoSpaceDE w:val="0"/>
        <w:autoSpaceDN w:val="0"/>
        <w:adjustRightInd w:val="0"/>
        <w:spacing w:line="360" w:lineRule="auto"/>
        <w:jc w:val="both"/>
        <w:rPr>
          <w:rFonts w:eastAsia="Times New Roman" w:cs="Calibri"/>
          <w:color w:val="000000" w:themeColor="text1"/>
        </w:rPr>
      </w:pPr>
    </w:p>
    <w:p w:rsidR="00E76E1D" w:rsidRPr="008972B7" w:rsidRDefault="00E76E1D" w:rsidP="00F52FB4">
      <w:pPr>
        <w:autoSpaceDE w:val="0"/>
        <w:autoSpaceDN w:val="0"/>
        <w:adjustRightInd w:val="0"/>
        <w:spacing w:line="360" w:lineRule="auto"/>
        <w:jc w:val="both"/>
        <w:rPr>
          <w:rFonts w:eastAsia="Times New Roman" w:cs="Calibri"/>
          <w:color w:val="000000" w:themeColor="text1"/>
        </w:rPr>
      </w:pPr>
      <w:r w:rsidRPr="008972B7">
        <w:rPr>
          <w:rFonts w:eastAsia="Times New Roman" w:cs="Calibri"/>
          <w:color w:val="000000" w:themeColor="text1"/>
        </w:rPr>
        <w:t>Dep</w:t>
      </w:r>
      <w:r w:rsidR="004C4C9E" w:rsidRPr="008972B7">
        <w:rPr>
          <w:rFonts w:eastAsia="Times New Roman" w:cs="Calibri"/>
          <w:color w:val="000000" w:themeColor="text1"/>
        </w:rPr>
        <w:t>ois de abandonar a carreira de c</w:t>
      </w:r>
      <w:r w:rsidRPr="008972B7">
        <w:rPr>
          <w:rFonts w:eastAsia="Times New Roman" w:cs="Calibri"/>
          <w:color w:val="000000" w:themeColor="text1"/>
        </w:rPr>
        <w:t>iclista</w:t>
      </w:r>
      <w:r w:rsidR="00494DC4" w:rsidRPr="008972B7">
        <w:rPr>
          <w:rFonts w:eastAsia="Times New Roman" w:cs="Calibri"/>
          <w:color w:val="000000" w:themeColor="text1"/>
        </w:rPr>
        <w:t>,</w:t>
      </w:r>
      <w:r w:rsidRPr="008972B7">
        <w:rPr>
          <w:rFonts w:eastAsia="Times New Roman" w:cs="Calibri"/>
          <w:color w:val="000000" w:themeColor="text1"/>
        </w:rPr>
        <w:t xml:space="preserve"> foi treinador do </w:t>
      </w:r>
      <w:r w:rsidR="004C4C9E" w:rsidRPr="008972B7">
        <w:rPr>
          <w:rFonts w:eastAsia="Times New Roman" w:cs="Calibri"/>
          <w:color w:val="000000" w:themeColor="text1"/>
        </w:rPr>
        <w:t xml:space="preserve">Sport Lisboa e </w:t>
      </w:r>
      <w:r w:rsidRPr="008972B7">
        <w:rPr>
          <w:rFonts w:eastAsia="Times New Roman" w:cs="Calibri"/>
          <w:color w:val="000000" w:themeColor="text1"/>
        </w:rPr>
        <w:t xml:space="preserve">Benfica e </w:t>
      </w:r>
      <w:r w:rsidR="00494DC4" w:rsidRPr="008972B7">
        <w:rPr>
          <w:rFonts w:eastAsia="Times New Roman" w:cs="Calibri"/>
          <w:color w:val="000000" w:themeColor="text1"/>
        </w:rPr>
        <w:t>Diretor</w:t>
      </w:r>
      <w:r w:rsidRPr="008972B7">
        <w:rPr>
          <w:rFonts w:eastAsia="Times New Roman" w:cs="Calibri"/>
          <w:color w:val="000000" w:themeColor="text1"/>
        </w:rPr>
        <w:t xml:space="preserve"> Técnico Nacional da modalidade (de 1975 a 1978 e de 1989 a 1992).</w:t>
      </w:r>
    </w:p>
    <w:p w:rsidR="00494DC4" w:rsidRPr="008972B7" w:rsidRDefault="00494DC4" w:rsidP="00F52FB4">
      <w:pPr>
        <w:autoSpaceDE w:val="0"/>
        <w:autoSpaceDN w:val="0"/>
        <w:adjustRightInd w:val="0"/>
        <w:spacing w:line="360" w:lineRule="auto"/>
        <w:jc w:val="both"/>
        <w:rPr>
          <w:rFonts w:eastAsia="Times New Roman" w:cs="Calibri"/>
          <w:color w:val="000000" w:themeColor="text1"/>
        </w:rPr>
      </w:pPr>
    </w:p>
    <w:p w:rsidR="00494DC4" w:rsidRPr="008972B7" w:rsidRDefault="00494DC4" w:rsidP="00F52FB4">
      <w:pPr>
        <w:autoSpaceDE w:val="0"/>
        <w:autoSpaceDN w:val="0"/>
        <w:adjustRightInd w:val="0"/>
        <w:spacing w:line="360" w:lineRule="auto"/>
        <w:jc w:val="both"/>
        <w:rPr>
          <w:rFonts w:eastAsia="Times New Roman" w:cs="Calibri"/>
          <w:color w:val="000000" w:themeColor="text1"/>
        </w:rPr>
      </w:pPr>
      <w:r w:rsidRPr="008972B7">
        <w:rPr>
          <w:rFonts w:eastAsia="Times New Roman" w:cs="Calibri"/>
          <w:color w:val="000000" w:themeColor="text1"/>
        </w:rPr>
        <w:t>Em 1990 recebeu a Medalha de Mérito Desportivo e em 2007 foi condecorado com a Medalha de Ouro da Juventude e dos Desportos de França.</w:t>
      </w:r>
    </w:p>
    <w:p w:rsidR="00F52FB4" w:rsidRPr="008972B7" w:rsidRDefault="00F52FB4" w:rsidP="00F52FB4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 w:themeColor="text1"/>
        </w:rPr>
      </w:pPr>
    </w:p>
    <w:p w:rsidR="00F52FB4" w:rsidRPr="008972B7" w:rsidRDefault="00F52FB4" w:rsidP="00F52FB4">
      <w:pPr>
        <w:spacing w:line="360" w:lineRule="auto"/>
        <w:jc w:val="both"/>
        <w:rPr>
          <w:rFonts w:cstheme="minorHAnsi"/>
          <w:color w:val="000000" w:themeColor="text1"/>
        </w:rPr>
      </w:pPr>
      <w:r w:rsidRPr="008972B7">
        <w:rPr>
          <w:rFonts w:cstheme="minorHAnsi"/>
          <w:color w:val="000000" w:themeColor="text1"/>
        </w:rPr>
        <w:t>A Assembleia da República, reunida em Sessão Plenária, expressa o seu pesar pelo falecimento de A</w:t>
      </w:r>
      <w:r w:rsidR="00494DC4" w:rsidRPr="008972B7">
        <w:rPr>
          <w:rFonts w:cstheme="minorHAnsi"/>
          <w:color w:val="000000" w:themeColor="text1"/>
        </w:rPr>
        <w:t>lves Barbosa</w:t>
      </w:r>
      <w:r w:rsidRPr="008972B7">
        <w:rPr>
          <w:rFonts w:cstheme="minorHAnsi"/>
          <w:color w:val="000000" w:themeColor="text1"/>
        </w:rPr>
        <w:t xml:space="preserve"> e endereça à sua família e </w:t>
      </w:r>
      <w:r w:rsidR="00494DC4" w:rsidRPr="008972B7">
        <w:rPr>
          <w:rFonts w:cstheme="minorHAnsi"/>
          <w:color w:val="000000" w:themeColor="text1"/>
        </w:rPr>
        <w:t>à Federação Portuguesa de Ciclismo</w:t>
      </w:r>
      <w:r w:rsidRPr="008972B7">
        <w:rPr>
          <w:rFonts w:cstheme="minorHAnsi"/>
          <w:color w:val="000000" w:themeColor="text1"/>
        </w:rPr>
        <w:t xml:space="preserve"> as suas condolências.</w:t>
      </w:r>
    </w:p>
    <w:p w:rsidR="00F52FB4" w:rsidRPr="008972B7" w:rsidRDefault="00F52FB4" w:rsidP="00F52FB4">
      <w:pPr>
        <w:spacing w:line="360" w:lineRule="auto"/>
        <w:jc w:val="both"/>
        <w:rPr>
          <w:rFonts w:cstheme="minorHAnsi"/>
        </w:rPr>
      </w:pPr>
    </w:p>
    <w:p w:rsidR="00F52FB4" w:rsidRPr="008972B7" w:rsidRDefault="00F52FB4" w:rsidP="00F52FB4">
      <w:pPr>
        <w:spacing w:line="360" w:lineRule="auto"/>
        <w:jc w:val="center"/>
        <w:rPr>
          <w:rFonts w:cstheme="minorHAnsi"/>
        </w:rPr>
      </w:pPr>
      <w:r w:rsidRPr="008972B7">
        <w:rPr>
          <w:rFonts w:cstheme="minorHAnsi"/>
        </w:rPr>
        <w:t xml:space="preserve">Assembleia da República, </w:t>
      </w:r>
      <w:r w:rsidR="00494DC4" w:rsidRPr="008972B7">
        <w:rPr>
          <w:rFonts w:cstheme="minorHAnsi"/>
        </w:rPr>
        <w:t>3</w:t>
      </w:r>
      <w:r w:rsidRPr="008972B7">
        <w:rPr>
          <w:rFonts w:cstheme="minorHAnsi"/>
        </w:rPr>
        <w:t xml:space="preserve"> de </w:t>
      </w:r>
      <w:r w:rsidR="00494DC4" w:rsidRPr="008972B7">
        <w:rPr>
          <w:rFonts w:cstheme="minorHAnsi"/>
        </w:rPr>
        <w:t>outubro</w:t>
      </w:r>
      <w:r w:rsidRPr="008972B7">
        <w:rPr>
          <w:rFonts w:cstheme="minorHAnsi"/>
        </w:rPr>
        <w:t xml:space="preserve"> de 201</w:t>
      </w:r>
      <w:r w:rsidR="00494DC4" w:rsidRPr="008972B7">
        <w:rPr>
          <w:rFonts w:cstheme="minorHAnsi"/>
        </w:rPr>
        <w:t>8</w:t>
      </w:r>
    </w:p>
    <w:p w:rsidR="00F52FB4" w:rsidRPr="008972B7" w:rsidRDefault="00F52FB4" w:rsidP="00F52FB4">
      <w:pPr>
        <w:spacing w:line="360" w:lineRule="auto"/>
        <w:jc w:val="center"/>
        <w:rPr>
          <w:rFonts w:cstheme="minorHAnsi"/>
        </w:rPr>
      </w:pPr>
    </w:p>
    <w:p w:rsidR="00F52FB4" w:rsidRPr="008972B7" w:rsidRDefault="00F52FB4" w:rsidP="00F52FB4">
      <w:pPr>
        <w:spacing w:line="360" w:lineRule="auto"/>
        <w:jc w:val="center"/>
        <w:rPr>
          <w:rFonts w:cstheme="minorHAnsi"/>
        </w:rPr>
      </w:pPr>
      <w:r w:rsidRPr="008972B7">
        <w:rPr>
          <w:rFonts w:cstheme="minorHAnsi"/>
        </w:rPr>
        <w:t>Os Deputados,</w:t>
      </w:r>
    </w:p>
    <w:p w:rsidR="008077D6" w:rsidRDefault="008077D6" w:rsidP="00F52FB4">
      <w:pPr>
        <w:spacing w:line="360" w:lineRule="auto"/>
        <w:jc w:val="center"/>
        <w:rPr>
          <w:rFonts w:cstheme="minorHAnsi"/>
        </w:rPr>
      </w:pPr>
    </w:p>
    <w:p w:rsidR="008972B7" w:rsidRPr="008972B7" w:rsidRDefault="008972B7" w:rsidP="00F52FB4">
      <w:pPr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>DIANA FERREIRA; JOÃO OLIVEIRA; ANTÓNIO FILIPE; PAULA SANTOS; JORGE MACHADO; CARLA CRUZ; PAULO SÁ; JOÃO DIAS; BRUNO DIAS; DUARTE ALVES; ANA MESQUITA; ÂNGELA MOREIRA</w:t>
      </w:r>
    </w:p>
    <w:sectPr w:rsidR="008972B7" w:rsidRPr="008972B7" w:rsidSect="00DF4900">
      <w:headerReference w:type="default" r:id="rId7"/>
      <w:headerReference w:type="first" r:id="rId8"/>
      <w:pgSz w:w="11907" w:h="16840" w:code="9"/>
      <w:pgMar w:top="1418" w:right="1701" w:bottom="1418" w:left="1701" w:header="3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CF1" w:rsidRDefault="00534CF1">
      <w:r>
        <w:separator/>
      </w:r>
    </w:p>
  </w:endnote>
  <w:endnote w:type="continuationSeparator" w:id="0">
    <w:p w:rsidR="00534CF1" w:rsidRDefault="00534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etina Display Narrow Med">
    <w:altName w:val="Retina Display Narrow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rendon Condensed">
    <w:altName w:val="Cambri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CF1" w:rsidRDefault="00534CF1">
      <w:r>
        <w:separator/>
      </w:r>
    </w:p>
  </w:footnote>
  <w:footnote w:type="continuationSeparator" w:id="0">
    <w:p w:rsidR="00534CF1" w:rsidRDefault="00534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00" w:rsidRDefault="00DF4900">
    <w:pPr>
      <w:jc w:val="both"/>
      <w:rPr>
        <w:sz w:val="24"/>
      </w:rPr>
    </w:pPr>
  </w:p>
  <w:p w:rsidR="00DF4900" w:rsidRDefault="004C1A3F">
    <w:pPr>
      <w:tabs>
        <w:tab w:val="right" w:pos="8505"/>
      </w:tabs>
      <w:jc w:val="both"/>
      <w:rPr>
        <w:sz w:val="24"/>
      </w:rPr>
    </w:pPr>
    <w:r>
      <w:rPr>
        <w:noProof/>
        <w:sz w:val="24"/>
      </w:rPr>
      <w:drawing>
        <wp:inline distT="0" distB="0" distL="0" distR="0">
          <wp:extent cx="436880" cy="242570"/>
          <wp:effectExtent l="1905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24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389D">
      <w:rPr>
        <w:sz w:val="24"/>
      </w:rPr>
      <w:tab/>
    </w:r>
    <w:r w:rsidR="005A50D2">
      <w:rPr>
        <w:rStyle w:val="Nmerodepgina"/>
      </w:rPr>
      <w:fldChar w:fldCharType="begin"/>
    </w:r>
    <w:r w:rsidR="00B5389D">
      <w:rPr>
        <w:rStyle w:val="Nmerodepgina"/>
      </w:rPr>
      <w:instrText xml:space="preserve"> PAGE </w:instrText>
    </w:r>
    <w:r w:rsidR="005A50D2">
      <w:rPr>
        <w:rStyle w:val="Nmerodepgina"/>
      </w:rPr>
      <w:fldChar w:fldCharType="separate"/>
    </w:r>
    <w:r w:rsidR="0061015B">
      <w:rPr>
        <w:rStyle w:val="Nmerodepgina"/>
        <w:noProof/>
      </w:rPr>
      <w:t>2</w:t>
    </w:r>
    <w:r w:rsidR="005A50D2">
      <w:rPr>
        <w:rStyle w:val="Nmerodepgina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00" w:rsidRDefault="004C1A3F">
    <w:pPr>
      <w:jc w:val="center"/>
      <w:rPr>
        <w:sz w:val="24"/>
      </w:rPr>
    </w:pPr>
    <w:r>
      <w:rPr>
        <w:noProof/>
        <w:sz w:val="24"/>
      </w:rPr>
      <w:drawing>
        <wp:inline distT="0" distB="0" distL="0" distR="0">
          <wp:extent cx="1294765" cy="720090"/>
          <wp:effectExtent l="1905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4900" w:rsidRDefault="00B5389D">
    <w:pPr>
      <w:jc w:val="center"/>
      <w:rPr>
        <w:rFonts w:ascii="Clarendon Condensed" w:hAnsi="Clarendon Condensed"/>
        <w:spacing w:val="-20"/>
        <w:sz w:val="24"/>
      </w:rPr>
    </w:pPr>
    <w:r>
      <w:rPr>
        <w:rFonts w:ascii="Clarendon Condensed" w:hAnsi="Clarendon Condensed"/>
        <w:spacing w:val="-20"/>
        <w:sz w:val="24"/>
      </w:rPr>
      <w:t>PARTIDO COMUNISTA PORTUGUÊS</w:t>
    </w:r>
  </w:p>
  <w:p w:rsidR="00DF4900" w:rsidRDefault="00B5389D">
    <w:pPr>
      <w:jc w:val="center"/>
      <w:rPr>
        <w:rFonts w:ascii="Clarendon Condensed" w:hAnsi="Clarendon Condensed"/>
        <w:b/>
        <w:spacing w:val="-20"/>
        <w:sz w:val="24"/>
      </w:rPr>
    </w:pPr>
    <w:r>
      <w:rPr>
        <w:rFonts w:ascii="Clarendon Condensed" w:hAnsi="Clarendon Condensed"/>
        <w:b/>
        <w:spacing w:val="-20"/>
        <w:kern w:val="24"/>
        <w:sz w:val="24"/>
      </w:rPr>
      <w:t xml:space="preserve">Grupo </w:t>
    </w:r>
    <w:r>
      <w:rPr>
        <w:rFonts w:ascii="Clarendon Condensed" w:hAnsi="Clarendon Condensed"/>
        <w:b/>
        <w:spacing w:val="-20"/>
        <w:sz w:val="24"/>
      </w:rPr>
      <w:t>Parlamentar</w:t>
    </w:r>
  </w:p>
  <w:p w:rsidR="00DF4900" w:rsidRDefault="00DF4900">
    <w:pPr>
      <w:jc w:val="center"/>
      <w:rPr>
        <w:rFonts w:ascii="Clarendon Condensed" w:hAnsi="Clarendon Condensed"/>
        <w:b/>
        <w:spacing w:val="22"/>
        <w:kern w:val="24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>
    <w:nsid w:val="07590E99"/>
    <w:multiLevelType w:val="hybridMultilevel"/>
    <w:tmpl w:val="23F6EB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C6C2B3C"/>
    <w:multiLevelType w:val="hybridMultilevel"/>
    <w:tmpl w:val="E8E8B4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0D2854"/>
    <w:multiLevelType w:val="hybridMultilevel"/>
    <w:tmpl w:val="0D76BB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1234CE"/>
    <w:multiLevelType w:val="hybridMultilevel"/>
    <w:tmpl w:val="318ACEF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B03DCF"/>
    <w:multiLevelType w:val="hybridMultilevel"/>
    <w:tmpl w:val="84E266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43A1126"/>
    <w:multiLevelType w:val="hybridMultilevel"/>
    <w:tmpl w:val="AB88EF0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F52396"/>
    <w:multiLevelType w:val="multilevel"/>
    <w:tmpl w:val="C6A8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DD92147"/>
    <w:multiLevelType w:val="hybridMultilevel"/>
    <w:tmpl w:val="AB34638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400308"/>
    <w:multiLevelType w:val="hybridMultilevel"/>
    <w:tmpl w:val="DF40285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6E43BF"/>
    <w:multiLevelType w:val="hybridMultilevel"/>
    <w:tmpl w:val="8974B652"/>
    <w:lvl w:ilvl="0" w:tplc="7C22B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F3226B"/>
    <w:multiLevelType w:val="hybridMultilevel"/>
    <w:tmpl w:val="4858C00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4B2AA5"/>
    <w:multiLevelType w:val="hybridMultilevel"/>
    <w:tmpl w:val="8BAE3B3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F56B3"/>
    <w:multiLevelType w:val="hybridMultilevel"/>
    <w:tmpl w:val="DB5E22F0"/>
    <w:lvl w:ilvl="0" w:tplc="05142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EA7BF7"/>
    <w:multiLevelType w:val="hybridMultilevel"/>
    <w:tmpl w:val="AB7A0840"/>
    <w:lvl w:ilvl="0" w:tplc="85941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83600"/>
    <w:multiLevelType w:val="hybridMultilevel"/>
    <w:tmpl w:val="47BEB986"/>
    <w:lvl w:ilvl="0" w:tplc="3B28CE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6E476E"/>
    <w:multiLevelType w:val="hybridMultilevel"/>
    <w:tmpl w:val="2CCAC8D6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1E0385"/>
    <w:multiLevelType w:val="hybridMultilevel"/>
    <w:tmpl w:val="9F785D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52420"/>
    <w:multiLevelType w:val="hybridMultilevel"/>
    <w:tmpl w:val="18B43A64"/>
    <w:lvl w:ilvl="0" w:tplc="BD12D1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7E2242E5"/>
    <w:multiLevelType w:val="hybridMultilevel"/>
    <w:tmpl w:val="8B22228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5"/>
  </w:num>
  <w:num w:numId="3">
    <w:abstractNumId w:val="29"/>
  </w:num>
  <w:num w:numId="4">
    <w:abstractNumId w:val="36"/>
  </w:num>
  <w:num w:numId="5">
    <w:abstractNumId w:val="20"/>
  </w:num>
  <w:num w:numId="6">
    <w:abstractNumId w:val="21"/>
  </w:num>
  <w:num w:numId="7">
    <w:abstractNumId w:val="23"/>
  </w:num>
  <w:num w:numId="8">
    <w:abstractNumId w:val="30"/>
  </w:num>
  <w:num w:numId="9">
    <w:abstractNumId w:val="34"/>
  </w:num>
  <w:num w:numId="10">
    <w:abstractNumId w:val="19"/>
  </w:num>
  <w:num w:numId="11">
    <w:abstractNumId w:val="31"/>
  </w:num>
  <w:num w:numId="12">
    <w:abstractNumId w:val="27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  <w:num w:numId="35">
    <w:abstractNumId w:val="16"/>
  </w:num>
  <w:num w:numId="36">
    <w:abstractNumId w:val="17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C1A3F"/>
    <w:rsid w:val="0002239B"/>
    <w:rsid w:val="00043085"/>
    <w:rsid w:val="00073D2D"/>
    <w:rsid w:val="000B1593"/>
    <w:rsid w:val="00103D1F"/>
    <w:rsid w:val="0011053B"/>
    <w:rsid w:val="001204D7"/>
    <w:rsid w:val="00122C76"/>
    <w:rsid w:val="001B06B5"/>
    <w:rsid w:val="00224D19"/>
    <w:rsid w:val="00232DA2"/>
    <w:rsid w:val="00247764"/>
    <w:rsid w:val="002869EE"/>
    <w:rsid w:val="00293CC3"/>
    <w:rsid w:val="002A5C9F"/>
    <w:rsid w:val="002F0AFC"/>
    <w:rsid w:val="002F763C"/>
    <w:rsid w:val="00365E98"/>
    <w:rsid w:val="00380043"/>
    <w:rsid w:val="00382EF3"/>
    <w:rsid w:val="00382FBA"/>
    <w:rsid w:val="003B1596"/>
    <w:rsid w:val="003C16F5"/>
    <w:rsid w:val="003D4AE8"/>
    <w:rsid w:val="00403920"/>
    <w:rsid w:val="00415381"/>
    <w:rsid w:val="00431DCB"/>
    <w:rsid w:val="00484E5E"/>
    <w:rsid w:val="00494DC4"/>
    <w:rsid w:val="00497251"/>
    <w:rsid w:val="004C1A3F"/>
    <w:rsid w:val="004C4C9E"/>
    <w:rsid w:val="004E243F"/>
    <w:rsid w:val="004E2E51"/>
    <w:rsid w:val="004F5662"/>
    <w:rsid w:val="00534CF1"/>
    <w:rsid w:val="00563D99"/>
    <w:rsid w:val="00565906"/>
    <w:rsid w:val="00566A61"/>
    <w:rsid w:val="005A50D2"/>
    <w:rsid w:val="005B5702"/>
    <w:rsid w:val="005C0C23"/>
    <w:rsid w:val="0061015B"/>
    <w:rsid w:val="006158E8"/>
    <w:rsid w:val="006213F0"/>
    <w:rsid w:val="0064551F"/>
    <w:rsid w:val="006579A8"/>
    <w:rsid w:val="006B74FE"/>
    <w:rsid w:val="006E1BCF"/>
    <w:rsid w:val="0073424C"/>
    <w:rsid w:val="007455EB"/>
    <w:rsid w:val="007555FB"/>
    <w:rsid w:val="0076652E"/>
    <w:rsid w:val="00771AB0"/>
    <w:rsid w:val="00771D69"/>
    <w:rsid w:val="007A5EBB"/>
    <w:rsid w:val="007C6761"/>
    <w:rsid w:val="008077D6"/>
    <w:rsid w:val="00813B4F"/>
    <w:rsid w:val="00862F2D"/>
    <w:rsid w:val="008666CB"/>
    <w:rsid w:val="00874D20"/>
    <w:rsid w:val="008751E5"/>
    <w:rsid w:val="00886AF1"/>
    <w:rsid w:val="008972B7"/>
    <w:rsid w:val="00934C30"/>
    <w:rsid w:val="00941BF7"/>
    <w:rsid w:val="00962A9B"/>
    <w:rsid w:val="00963612"/>
    <w:rsid w:val="0098266E"/>
    <w:rsid w:val="00984C71"/>
    <w:rsid w:val="009A300F"/>
    <w:rsid w:val="009B5486"/>
    <w:rsid w:val="009C5617"/>
    <w:rsid w:val="009F18CD"/>
    <w:rsid w:val="00A06B15"/>
    <w:rsid w:val="00A14A05"/>
    <w:rsid w:val="00A946B8"/>
    <w:rsid w:val="00A96F34"/>
    <w:rsid w:val="00AE6D80"/>
    <w:rsid w:val="00B073FD"/>
    <w:rsid w:val="00B47C68"/>
    <w:rsid w:val="00B5389D"/>
    <w:rsid w:val="00B614D8"/>
    <w:rsid w:val="00B70E2B"/>
    <w:rsid w:val="00B8526D"/>
    <w:rsid w:val="00B977BC"/>
    <w:rsid w:val="00BE4D36"/>
    <w:rsid w:val="00C06CF0"/>
    <w:rsid w:val="00C17947"/>
    <w:rsid w:val="00C21982"/>
    <w:rsid w:val="00C40980"/>
    <w:rsid w:val="00D01480"/>
    <w:rsid w:val="00D04E90"/>
    <w:rsid w:val="00D61C49"/>
    <w:rsid w:val="00D87B31"/>
    <w:rsid w:val="00DA1CE9"/>
    <w:rsid w:val="00DB7D06"/>
    <w:rsid w:val="00DE4366"/>
    <w:rsid w:val="00DF4900"/>
    <w:rsid w:val="00E44292"/>
    <w:rsid w:val="00E46285"/>
    <w:rsid w:val="00E540C6"/>
    <w:rsid w:val="00E76E1D"/>
    <w:rsid w:val="00ED1136"/>
    <w:rsid w:val="00EF6E81"/>
    <w:rsid w:val="00F02EF6"/>
    <w:rsid w:val="00F50D02"/>
    <w:rsid w:val="00F52FB4"/>
    <w:rsid w:val="00F645B2"/>
    <w:rsid w:val="00F768E9"/>
    <w:rsid w:val="00FD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EF3"/>
    <w:rPr>
      <w:rFonts w:ascii="Calibri" w:eastAsiaTheme="minorHAnsi" w:hAnsi="Calibri"/>
      <w:sz w:val="22"/>
      <w:szCs w:val="22"/>
    </w:rPr>
  </w:style>
  <w:style w:type="paragraph" w:styleId="Ttulo1">
    <w:name w:val="heading 1"/>
    <w:basedOn w:val="Normal"/>
    <w:next w:val="Normal"/>
    <w:link w:val="Ttulo1Carcter"/>
    <w:uiPriority w:val="9"/>
    <w:qFormat/>
    <w:rsid w:val="00771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cter"/>
    <w:semiHidden/>
    <w:unhideWhenUsed/>
    <w:qFormat/>
    <w:rsid w:val="006E1BCF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F490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szCs w:val="20"/>
    </w:rPr>
  </w:style>
  <w:style w:type="paragraph" w:styleId="Rodap">
    <w:name w:val="footer"/>
    <w:basedOn w:val="Normal"/>
    <w:semiHidden/>
    <w:rsid w:val="00DF490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DF4900"/>
  </w:style>
  <w:style w:type="paragraph" w:styleId="Textodebalo">
    <w:name w:val="Balloon Text"/>
    <w:basedOn w:val="Normal"/>
    <w:link w:val="TextodebaloCarcter"/>
    <w:uiPriority w:val="99"/>
    <w:semiHidden/>
    <w:unhideWhenUsed/>
    <w:rsid w:val="00365E9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65E9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arcter"/>
    <w:semiHidden/>
    <w:unhideWhenUsed/>
    <w:rsid w:val="00963612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detexto2Carcter">
    <w:name w:val="Corpo de texto 2 Carácter"/>
    <w:basedOn w:val="Tipodeletrapredefinidodopargrafo"/>
    <w:link w:val="Corpodetexto2"/>
    <w:semiHidden/>
    <w:rsid w:val="00963612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14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arcter"/>
    <w:qFormat/>
    <w:rsid w:val="00D01480"/>
    <w:pPr>
      <w:widowControl w:val="0"/>
      <w:overflowPunct w:val="0"/>
      <w:autoSpaceDE w:val="0"/>
      <w:autoSpaceDN w:val="0"/>
      <w:adjustRightInd w:val="0"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tuloCarcter">
    <w:name w:val="Título Carácter"/>
    <w:basedOn w:val="Tipodeletrapredefinidodopargrafo"/>
    <w:link w:val="Ttulo"/>
    <w:rsid w:val="00D01480"/>
    <w:rPr>
      <w:b/>
      <w:sz w:val="24"/>
    </w:rPr>
  </w:style>
  <w:style w:type="character" w:customStyle="1" w:styleId="highlight">
    <w:name w:val="highlight"/>
    <w:basedOn w:val="Tipodeletrapredefinidodopargrafo"/>
    <w:rsid w:val="00D01480"/>
  </w:style>
  <w:style w:type="paragraph" w:styleId="Textodenotaderodap">
    <w:name w:val="footnote text"/>
    <w:basedOn w:val="Normal"/>
    <w:link w:val="TextodenotaderodapCarcter"/>
    <w:rsid w:val="00B977BC"/>
    <w:rPr>
      <w:rFonts w:ascii="Times New Roman" w:eastAsia="Times New Roman" w:hAnsi="Times New Roman"/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B977BC"/>
  </w:style>
  <w:style w:type="character" w:styleId="Refdenotaderodap">
    <w:name w:val="footnote reference"/>
    <w:basedOn w:val="Tipodeletrapredefinidodopargrafo"/>
    <w:semiHidden/>
    <w:rsid w:val="00B977BC"/>
    <w:rPr>
      <w:vertAlign w:val="superscript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382FBA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382FBA"/>
    <w:rPr>
      <w:rFonts w:ascii="Calibri" w:eastAsiaTheme="minorHAnsi" w:hAnsi="Calibri"/>
      <w:sz w:val="22"/>
      <w:szCs w:val="22"/>
    </w:rPr>
  </w:style>
  <w:style w:type="paragraph" w:customStyle="1" w:styleId="WW-NormalWeb">
    <w:name w:val="WW-Normal (Web)"/>
    <w:basedOn w:val="Normal"/>
    <w:rsid w:val="00382FBA"/>
    <w:pPr>
      <w:suppressAutoHyphens/>
      <w:overflowPunct w:val="0"/>
      <w:autoSpaceDE w:val="0"/>
      <w:spacing w:before="100" w:after="10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6E1BCF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6E1BCF"/>
    <w:rPr>
      <w:rFonts w:ascii="Calibri" w:eastAsiaTheme="minorHAnsi" w:hAnsi="Calibri"/>
      <w:sz w:val="22"/>
      <w:szCs w:val="22"/>
    </w:rPr>
  </w:style>
  <w:style w:type="character" w:customStyle="1" w:styleId="Ttulo4Carcter">
    <w:name w:val="Título 4 Carácter"/>
    <w:basedOn w:val="Tipodeletrapredefinidodopargrafo"/>
    <w:link w:val="Ttulo4"/>
    <w:semiHidden/>
    <w:rsid w:val="006E1BCF"/>
    <w:rPr>
      <w:sz w:val="28"/>
    </w:rPr>
  </w:style>
  <w:style w:type="paragraph" w:styleId="PargrafodaLista">
    <w:name w:val="List Paragraph"/>
    <w:basedOn w:val="Normal"/>
    <w:uiPriority w:val="34"/>
    <w:qFormat/>
    <w:rsid w:val="006E1BCF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descricao">
    <w:name w:val="descricao"/>
    <w:basedOn w:val="Normal"/>
    <w:rsid w:val="006E1BCF"/>
    <w:pPr>
      <w:jc w:val="center"/>
    </w:pPr>
    <w:rPr>
      <w:rFonts w:ascii="Arial" w:eastAsia="Times New Roman" w:hAnsi="Arial"/>
      <w:b/>
      <w:sz w:val="20"/>
      <w:szCs w:val="20"/>
    </w:rPr>
  </w:style>
  <w:style w:type="paragraph" w:customStyle="1" w:styleId="justificacao">
    <w:name w:val="justificacao"/>
    <w:basedOn w:val="Normal"/>
    <w:rsid w:val="006E1BCF"/>
    <w:pPr>
      <w:jc w:val="center"/>
    </w:pPr>
    <w:rPr>
      <w:rFonts w:ascii="Arial" w:eastAsia="Times New Roman" w:hAnsi="Arial"/>
      <w:sz w:val="20"/>
      <w:szCs w:val="20"/>
    </w:rPr>
  </w:style>
  <w:style w:type="character" w:customStyle="1" w:styleId="Caracteresdanotaderodap">
    <w:name w:val="Caracteres da nota de rodapé"/>
    <w:basedOn w:val="Tipodeletrapredefinidodopargrafo"/>
    <w:rsid w:val="00771D69"/>
    <w:rPr>
      <w:vertAlign w:val="superscript"/>
    </w:rPr>
  </w:style>
  <w:style w:type="character" w:styleId="Forte">
    <w:name w:val="Strong"/>
    <w:basedOn w:val="Tipodeletrapredefinidodopargrafo"/>
    <w:qFormat/>
    <w:rsid w:val="00771D69"/>
    <w:rPr>
      <w:b/>
      <w:bCs/>
    </w:rPr>
  </w:style>
  <w:style w:type="paragraph" w:customStyle="1" w:styleId="Artigo">
    <w:name w:val="Artigo"/>
    <w:basedOn w:val="Ttulo1"/>
    <w:rsid w:val="00771D69"/>
    <w:pPr>
      <w:keepLines w:val="0"/>
      <w:suppressAutoHyphens/>
      <w:overflowPunct w:val="0"/>
      <w:autoSpaceDE w:val="0"/>
      <w:spacing w:before="0"/>
      <w:jc w:val="center"/>
    </w:pPr>
    <w:rPr>
      <w:rFonts w:ascii="Arial Narrow" w:eastAsia="Times New Roman" w:hAnsi="Arial Narrow" w:cs="Times New Roman"/>
      <w:bCs w:val="0"/>
      <w:color w:val="auto"/>
      <w:kern w:val="1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771D69"/>
    <w:pPr>
      <w:suppressAutoHyphens/>
      <w:overflowPunct w:val="0"/>
      <w:autoSpaceDE w:val="0"/>
      <w:spacing w:line="360" w:lineRule="auto"/>
      <w:ind w:firstLine="426"/>
      <w:jc w:val="both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Body1">
    <w:name w:val="Body 1"/>
    <w:rsid w:val="00771D69"/>
    <w:pPr>
      <w:suppressAutoHyphens/>
    </w:pPr>
    <w:rPr>
      <w:rFonts w:ascii="Helvetica" w:eastAsia="Arial Unicode MS" w:hAnsi="Helvetica" w:cs="Helvetica"/>
      <w:color w:val="000000"/>
      <w:sz w:val="22"/>
      <w:lang w:eastAsia="zh-CN"/>
    </w:rPr>
  </w:style>
  <w:style w:type="paragraph" w:styleId="SemEspaamento">
    <w:name w:val="No Spacing"/>
    <w:basedOn w:val="Normal"/>
    <w:qFormat/>
    <w:rsid w:val="00771D69"/>
    <w:pPr>
      <w:suppressAutoHyphens/>
    </w:pPr>
    <w:rPr>
      <w:rFonts w:eastAsia="Calibri" w:cs="Calibri"/>
      <w:lang w:eastAsia="zh-CN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771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52FB4"/>
    <w:pPr>
      <w:autoSpaceDE w:val="0"/>
      <w:autoSpaceDN w:val="0"/>
      <w:adjustRightInd w:val="0"/>
    </w:pPr>
    <w:rPr>
      <w:rFonts w:ascii="Retina Display Narrow Med" w:eastAsiaTheme="minorHAnsi" w:hAnsi="Retina Display Narrow Med" w:cs="Retina Display Narrow Med"/>
      <w:color w:val="000000"/>
      <w:sz w:val="24"/>
      <w:szCs w:val="24"/>
      <w:lang w:eastAsia="en-US"/>
    </w:rPr>
  </w:style>
  <w:style w:type="character" w:styleId="Hiperligao">
    <w:name w:val="Hyperlink"/>
    <w:basedOn w:val="Tipodeletrapredefinidodopargrafo"/>
    <w:uiPriority w:val="99"/>
    <w:semiHidden/>
    <w:unhideWhenUsed/>
    <w:rsid w:val="00E76E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2018-10-02T23:00:00+00:00</DataDocumento>
    <IDActividade xmlns="http://schemas.microsoft.com/sharepoint/v3">110366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CB525C16-05EB-4610-9492-3CBC6F1275BE}"/>
</file>

<file path=customXml/itemProps2.xml><?xml version="1.0" encoding="utf-8"?>
<ds:datastoreItem xmlns:ds="http://schemas.openxmlformats.org/officeDocument/2006/customXml" ds:itemID="{CA632273-C428-49D3-9FBE-0C7C9E321A12}"/>
</file>

<file path=customXml/itemProps3.xml><?xml version="1.0" encoding="utf-8"?>
<ds:datastoreItem xmlns:ds="http://schemas.openxmlformats.org/officeDocument/2006/customXml" ds:itemID="{F344E2DC-F3A5-4F37-BE28-9D081D5649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> </vt:lpstr>
    </vt:vector>
  </TitlesOfParts>
  <Company>Assembleia da República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ac</dc:creator>
  <cp:lastModifiedBy>rlaranjo</cp:lastModifiedBy>
  <cp:revision>2</cp:revision>
  <cp:lastPrinted>2017-07-05T16:18:00Z</cp:lastPrinted>
  <dcterms:created xsi:type="dcterms:W3CDTF">2018-10-03T15:20:00Z</dcterms:created>
  <dcterms:modified xsi:type="dcterms:W3CDTF">2018-10-03T15:20:00Z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85600</vt:r8>
  </property>
</Properties>
</file>